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A4" w:rsidRPr="00FE6930" w:rsidRDefault="00A668A4" w:rsidP="00A668A4">
      <w:pPr>
        <w:adjustRightInd w:val="0"/>
        <w:spacing w:line="180" w:lineRule="atLeast"/>
        <w:ind w:firstLine="500"/>
        <w:jc w:val="center"/>
        <w:rPr>
          <w:b/>
        </w:rPr>
      </w:pPr>
      <w:r w:rsidRPr="00FE6930">
        <w:rPr>
          <w:b/>
        </w:rPr>
        <w:t>Аннотации рабочих программ</w:t>
      </w:r>
    </w:p>
    <w:p w:rsidR="00A668A4" w:rsidRPr="005B1396" w:rsidRDefault="00A668A4" w:rsidP="00A668A4">
      <w:pPr>
        <w:adjustRightInd w:val="0"/>
        <w:spacing w:line="180" w:lineRule="atLeast"/>
        <w:ind w:firstLine="500"/>
        <w:jc w:val="center"/>
      </w:pPr>
      <w:r w:rsidRPr="005B1396">
        <w:t xml:space="preserve">по </w:t>
      </w:r>
      <w:r>
        <w:t xml:space="preserve">профессии </w:t>
      </w:r>
      <w:r w:rsidRPr="005B1396">
        <w:t xml:space="preserve"> среднего профессионального образования </w:t>
      </w:r>
    </w:p>
    <w:p w:rsidR="00A668A4" w:rsidRPr="00FE6930" w:rsidRDefault="00A668A4" w:rsidP="00A668A4">
      <w:pPr>
        <w:suppressAutoHyphens/>
        <w:autoSpaceDE/>
        <w:autoSpaceDN/>
        <w:ind w:left="431"/>
        <w:jc w:val="center"/>
        <w:rPr>
          <w:b/>
        </w:rPr>
      </w:pPr>
      <w:r>
        <w:rPr>
          <w:b/>
        </w:rPr>
        <w:t>43</w:t>
      </w:r>
      <w:r w:rsidRPr="00FE6930">
        <w:rPr>
          <w:b/>
        </w:rPr>
        <w:t>.01.0</w:t>
      </w:r>
      <w:r>
        <w:rPr>
          <w:b/>
        </w:rPr>
        <w:t>9</w:t>
      </w:r>
      <w:r w:rsidRPr="00FE6930">
        <w:rPr>
          <w:b/>
        </w:rPr>
        <w:t xml:space="preserve">  </w:t>
      </w:r>
      <w:r>
        <w:rPr>
          <w:b/>
        </w:rPr>
        <w:t>Повар, кондитер</w:t>
      </w:r>
    </w:p>
    <w:p w:rsidR="00A668A4" w:rsidRPr="005B1396" w:rsidRDefault="00A668A4" w:rsidP="00A668A4">
      <w:pPr>
        <w:adjustRightInd w:val="0"/>
        <w:spacing w:line="180" w:lineRule="atLeast"/>
        <w:ind w:firstLine="500"/>
        <w:jc w:val="center"/>
      </w:pPr>
      <w:r w:rsidRPr="005B1396">
        <w:t>основная профессиональная образовательная программа</w:t>
      </w:r>
    </w:p>
    <w:p w:rsidR="00A668A4" w:rsidRPr="005B1396" w:rsidRDefault="00A668A4" w:rsidP="00A668A4">
      <w:pPr>
        <w:adjustRightInd w:val="0"/>
        <w:spacing w:line="180" w:lineRule="atLeast"/>
        <w:ind w:firstLine="500"/>
        <w:jc w:val="center"/>
      </w:pPr>
      <w:r w:rsidRPr="005B1396">
        <w:t>среднего профессионального образования базовой подготовки</w:t>
      </w:r>
    </w:p>
    <w:p w:rsidR="00A668A4" w:rsidRPr="00F51627" w:rsidRDefault="00A668A4" w:rsidP="00A668A4">
      <w:pPr>
        <w:suppressAutoHyphens/>
        <w:autoSpaceDE/>
        <w:autoSpaceDN/>
        <w:ind w:left="431"/>
        <w:jc w:val="center"/>
        <w:rPr>
          <w:b/>
        </w:rPr>
      </w:pPr>
      <w:r w:rsidRPr="00FE6930">
        <w:rPr>
          <w:b/>
        </w:rPr>
        <w:t>Квалификация</w:t>
      </w:r>
      <w:r w:rsidRPr="005B1396">
        <w:t xml:space="preserve">: </w:t>
      </w:r>
      <w:r>
        <w:t>Повар, кондитер</w:t>
      </w:r>
    </w:p>
    <w:p w:rsidR="00A668A4" w:rsidRPr="005B1396" w:rsidRDefault="00A668A4" w:rsidP="00A668A4">
      <w:pPr>
        <w:tabs>
          <w:tab w:val="left" w:pos="3600"/>
        </w:tabs>
        <w:adjustRightInd w:val="0"/>
        <w:spacing w:line="180" w:lineRule="atLeast"/>
        <w:ind w:left="-720" w:firstLine="1220"/>
        <w:jc w:val="center"/>
      </w:pPr>
      <w:r w:rsidRPr="00FE6930">
        <w:rPr>
          <w:b/>
        </w:rPr>
        <w:t>Форма обучения</w:t>
      </w:r>
      <w:r w:rsidRPr="005B1396">
        <w:t xml:space="preserve"> – очная</w:t>
      </w:r>
    </w:p>
    <w:p w:rsidR="00A668A4" w:rsidRPr="00F15DFB" w:rsidRDefault="00A668A4" w:rsidP="00A668A4">
      <w:pPr>
        <w:adjustRightInd w:val="0"/>
        <w:spacing w:line="180" w:lineRule="atLeast"/>
      </w:pPr>
      <w:r w:rsidRPr="005B1396">
        <w:t>Нормативный срок обучения на базе</w:t>
      </w:r>
      <w:r>
        <w:t xml:space="preserve">  основного общего образования – 3</w:t>
      </w:r>
      <w:r w:rsidRPr="00F15DFB">
        <w:t xml:space="preserve"> года </w:t>
      </w:r>
      <w:r>
        <w:t>10</w:t>
      </w:r>
      <w:r w:rsidRPr="00F15DFB">
        <w:t xml:space="preserve"> месяцев</w:t>
      </w:r>
    </w:p>
    <w:p w:rsidR="00A668A4" w:rsidRPr="00F65B9F" w:rsidRDefault="00A668A4" w:rsidP="00A668A4">
      <w:pPr>
        <w:pStyle w:val="a6"/>
        <w:ind w:left="0" w:firstLine="0"/>
        <w:rPr>
          <w:b/>
          <w:sz w:val="24"/>
        </w:rPr>
      </w:pPr>
    </w:p>
    <w:p w:rsidR="00A668A4" w:rsidRPr="00027FA6" w:rsidRDefault="00A668A4" w:rsidP="00A668A4">
      <w:pPr>
        <w:pStyle w:val="Heading11"/>
        <w:spacing w:line="240" w:lineRule="auto"/>
        <w:ind w:left="0"/>
        <w:rPr>
          <w:sz w:val="24"/>
          <w:szCs w:val="24"/>
          <w:lang w:val="ru-RU"/>
        </w:rPr>
      </w:pPr>
      <w:r w:rsidRPr="00027FA6">
        <w:rPr>
          <w:sz w:val="24"/>
          <w:szCs w:val="24"/>
          <w:u w:val="thick"/>
          <w:lang w:val="ru-RU"/>
        </w:rPr>
        <w:t xml:space="preserve">Русский язык </w:t>
      </w:r>
    </w:p>
    <w:p w:rsidR="00A668A4" w:rsidRPr="0039208E" w:rsidRDefault="00A668A4" w:rsidP="00F65333">
      <w:pPr>
        <w:pStyle w:val="a6"/>
        <w:numPr>
          <w:ilvl w:val="0"/>
          <w:numId w:val="34"/>
        </w:numPr>
        <w:ind w:left="0"/>
        <w:rPr>
          <w:b/>
          <w:sz w:val="24"/>
          <w:szCs w:val="24"/>
        </w:rPr>
      </w:pPr>
      <w:r w:rsidRPr="0039208E">
        <w:rPr>
          <w:b/>
          <w:sz w:val="24"/>
          <w:szCs w:val="24"/>
        </w:rPr>
        <w:t>Область применения рабочей программы</w:t>
      </w:r>
    </w:p>
    <w:p w:rsidR="00A668A4" w:rsidRPr="00027FA6" w:rsidRDefault="00A668A4" w:rsidP="00A668A4">
      <w:pPr>
        <w:rPr>
          <w:b/>
          <w:i/>
          <w:sz w:val="24"/>
          <w:szCs w:val="24"/>
        </w:rPr>
      </w:pPr>
      <w:r w:rsidRPr="00027FA6">
        <w:rPr>
          <w:sz w:val="24"/>
          <w:szCs w:val="24"/>
        </w:rPr>
        <w:t xml:space="preserve">Рабочая программа учебной дисциплины является частью программы подготовки </w:t>
      </w:r>
      <w:r>
        <w:rPr>
          <w:sz w:val="24"/>
          <w:szCs w:val="24"/>
        </w:rPr>
        <w:t>квалифицированных рабочих, служащих</w:t>
      </w:r>
      <w:r w:rsidRPr="00027FA6">
        <w:rPr>
          <w:sz w:val="24"/>
          <w:szCs w:val="24"/>
        </w:rPr>
        <w:t xml:space="preserve"> (далее – ПП</w:t>
      </w:r>
      <w:r>
        <w:rPr>
          <w:sz w:val="24"/>
          <w:szCs w:val="24"/>
        </w:rPr>
        <w:t>КРС</w:t>
      </w:r>
      <w:r w:rsidRPr="00027FA6">
        <w:rPr>
          <w:sz w:val="24"/>
          <w:szCs w:val="24"/>
        </w:rPr>
        <w:t xml:space="preserve">) в соответствии с ФГОС по профессии </w:t>
      </w:r>
      <w:r w:rsidRPr="00027FA6">
        <w:rPr>
          <w:i/>
          <w:sz w:val="24"/>
          <w:szCs w:val="24"/>
        </w:rPr>
        <w:t>43.0</w:t>
      </w:r>
      <w:r>
        <w:rPr>
          <w:i/>
          <w:sz w:val="24"/>
          <w:szCs w:val="24"/>
        </w:rPr>
        <w:t>1</w:t>
      </w:r>
      <w:r w:rsidRPr="00027FA6">
        <w:rPr>
          <w:i/>
          <w:sz w:val="24"/>
          <w:szCs w:val="24"/>
        </w:rPr>
        <w:t>.09 ПОВАР, КОНДИТЕР.</w:t>
      </w:r>
    </w:p>
    <w:p w:rsidR="00A668A4" w:rsidRPr="0039208E" w:rsidRDefault="00A668A4" w:rsidP="00F65333">
      <w:pPr>
        <w:pStyle w:val="a6"/>
        <w:numPr>
          <w:ilvl w:val="0"/>
          <w:numId w:val="34"/>
        </w:numPr>
        <w:ind w:left="0"/>
        <w:rPr>
          <w:sz w:val="24"/>
          <w:szCs w:val="24"/>
        </w:rPr>
      </w:pPr>
      <w:r w:rsidRPr="0039208E">
        <w:rPr>
          <w:b/>
          <w:sz w:val="24"/>
          <w:szCs w:val="24"/>
        </w:rPr>
        <w:t xml:space="preserve">Место учебной дисциплины в структуре ППКРС: </w:t>
      </w:r>
      <w:r w:rsidRPr="0039208E">
        <w:rPr>
          <w:sz w:val="24"/>
          <w:szCs w:val="24"/>
        </w:rPr>
        <w:t>относится к циклу общеобразовательных учебных дисциплин.</w:t>
      </w:r>
    </w:p>
    <w:p w:rsidR="00A668A4" w:rsidRPr="0039208E" w:rsidRDefault="00A668A4" w:rsidP="00F65333">
      <w:pPr>
        <w:pStyle w:val="a6"/>
        <w:numPr>
          <w:ilvl w:val="0"/>
          <w:numId w:val="34"/>
        </w:numPr>
        <w:ind w:left="0"/>
        <w:rPr>
          <w:b/>
          <w:sz w:val="24"/>
          <w:szCs w:val="24"/>
        </w:rPr>
      </w:pPr>
      <w:r w:rsidRPr="0039208E">
        <w:rPr>
          <w:b/>
          <w:sz w:val="24"/>
          <w:szCs w:val="24"/>
        </w:rPr>
        <w:t>Цели и задачи учебной дисциплины – требования к результатам освоения</w:t>
      </w:r>
      <w:r w:rsidRPr="0039208E">
        <w:rPr>
          <w:b/>
          <w:spacing w:val="-10"/>
          <w:sz w:val="24"/>
          <w:szCs w:val="24"/>
        </w:rPr>
        <w:t xml:space="preserve"> </w:t>
      </w:r>
      <w:r w:rsidRPr="0039208E">
        <w:rPr>
          <w:b/>
          <w:sz w:val="24"/>
          <w:szCs w:val="24"/>
        </w:rPr>
        <w:t>дисциплины:</w:t>
      </w:r>
    </w:p>
    <w:p w:rsidR="00A668A4" w:rsidRPr="00027FA6" w:rsidRDefault="00A668A4" w:rsidP="00A668A4">
      <w:pPr>
        <w:pStyle w:val="21"/>
        <w:widowControl w:val="0"/>
        <w:ind w:left="0" w:firstLine="709"/>
        <w:jc w:val="both"/>
        <w:rPr>
          <w:spacing w:val="-2"/>
          <w:sz w:val="24"/>
          <w:szCs w:val="24"/>
        </w:rPr>
      </w:pPr>
      <w:r w:rsidRPr="00027FA6">
        <w:rPr>
          <w:spacing w:val="-2"/>
          <w:sz w:val="24"/>
          <w:szCs w:val="24"/>
        </w:rPr>
        <w:t>Программа ориентирована на достижение следующих целей:</w:t>
      </w:r>
    </w:p>
    <w:p w:rsidR="00A668A4" w:rsidRPr="00027FA6" w:rsidRDefault="00A668A4" w:rsidP="00F65333">
      <w:pPr>
        <w:pStyle w:val="21"/>
        <w:widowControl w:val="0"/>
        <w:numPr>
          <w:ilvl w:val="0"/>
          <w:numId w:val="50"/>
        </w:numPr>
        <w:tabs>
          <w:tab w:val="clear" w:pos="1461"/>
          <w:tab w:val="num" w:pos="0"/>
          <w:tab w:val="left" w:pos="284"/>
          <w:tab w:val="left" w:pos="426"/>
        </w:tabs>
        <w:suppressAutoHyphens/>
        <w:ind w:left="0" w:firstLine="0"/>
        <w:jc w:val="both"/>
        <w:rPr>
          <w:sz w:val="24"/>
          <w:szCs w:val="24"/>
        </w:rPr>
      </w:pPr>
      <w:r w:rsidRPr="00027FA6">
        <w:rPr>
          <w:b/>
          <w:sz w:val="24"/>
          <w:szCs w:val="24"/>
        </w:rPr>
        <w:t>воспитание</w:t>
      </w:r>
      <w:r w:rsidRPr="00027FA6">
        <w:rPr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668A4" w:rsidRPr="00027FA6" w:rsidRDefault="00A668A4" w:rsidP="00F65333">
      <w:pPr>
        <w:numPr>
          <w:ilvl w:val="0"/>
          <w:numId w:val="50"/>
        </w:numPr>
        <w:tabs>
          <w:tab w:val="clear" w:pos="1461"/>
          <w:tab w:val="num" w:pos="0"/>
          <w:tab w:val="left" w:pos="284"/>
          <w:tab w:val="left" w:pos="426"/>
          <w:tab w:val="left" w:pos="1276"/>
        </w:tabs>
        <w:suppressAutoHyphens/>
        <w:autoSpaceDE/>
        <w:autoSpaceDN/>
        <w:ind w:left="0" w:firstLine="0"/>
        <w:jc w:val="both"/>
        <w:rPr>
          <w:sz w:val="24"/>
          <w:szCs w:val="24"/>
        </w:rPr>
      </w:pPr>
      <w:r w:rsidRPr="00027FA6">
        <w:rPr>
          <w:b/>
          <w:sz w:val="24"/>
          <w:szCs w:val="24"/>
        </w:rPr>
        <w:t>дальнейшее развитие и совершенствование</w:t>
      </w:r>
      <w:r w:rsidRPr="00027FA6">
        <w:rPr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A668A4" w:rsidRPr="00027FA6" w:rsidRDefault="00A668A4" w:rsidP="00F65333">
      <w:pPr>
        <w:numPr>
          <w:ilvl w:val="0"/>
          <w:numId w:val="50"/>
        </w:numPr>
        <w:tabs>
          <w:tab w:val="clear" w:pos="1461"/>
          <w:tab w:val="num" w:pos="0"/>
          <w:tab w:val="left" w:pos="284"/>
          <w:tab w:val="left" w:pos="426"/>
          <w:tab w:val="left" w:pos="1276"/>
        </w:tabs>
        <w:suppressAutoHyphens/>
        <w:autoSpaceDE/>
        <w:autoSpaceDN/>
        <w:ind w:left="0" w:firstLine="0"/>
        <w:jc w:val="both"/>
        <w:rPr>
          <w:sz w:val="24"/>
          <w:szCs w:val="24"/>
        </w:rPr>
      </w:pPr>
      <w:r w:rsidRPr="00027FA6">
        <w:rPr>
          <w:b/>
          <w:sz w:val="24"/>
          <w:szCs w:val="24"/>
        </w:rPr>
        <w:t>освоение знаний</w:t>
      </w:r>
      <w:r w:rsidRPr="00027FA6">
        <w:rPr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A668A4" w:rsidRPr="00027FA6" w:rsidRDefault="00A668A4" w:rsidP="00F65333">
      <w:pPr>
        <w:numPr>
          <w:ilvl w:val="0"/>
          <w:numId w:val="50"/>
        </w:numPr>
        <w:tabs>
          <w:tab w:val="clear" w:pos="1461"/>
          <w:tab w:val="num" w:pos="0"/>
          <w:tab w:val="left" w:pos="284"/>
          <w:tab w:val="left" w:pos="426"/>
          <w:tab w:val="left" w:pos="1276"/>
        </w:tabs>
        <w:suppressAutoHyphens/>
        <w:autoSpaceDE/>
        <w:autoSpaceDN/>
        <w:ind w:left="0" w:firstLine="0"/>
        <w:jc w:val="both"/>
        <w:rPr>
          <w:spacing w:val="-4"/>
          <w:sz w:val="24"/>
          <w:szCs w:val="24"/>
        </w:rPr>
      </w:pPr>
      <w:r w:rsidRPr="00027FA6">
        <w:rPr>
          <w:b/>
          <w:spacing w:val="-4"/>
          <w:sz w:val="24"/>
          <w:szCs w:val="24"/>
        </w:rPr>
        <w:t>овладение умениями</w:t>
      </w:r>
      <w:r w:rsidRPr="00027FA6">
        <w:rPr>
          <w:spacing w:val="-4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A668A4" w:rsidRPr="00027FA6" w:rsidRDefault="00A668A4" w:rsidP="00F65333">
      <w:pPr>
        <w:numPr>
          <w:ilvl w:val="0"/>
          <w:numId w:val="50"/>
        </w:numPr>
        <w:tabs>
          <w:tab w:val="clear" w:pos="1461"/>
          <w:tab w:val="num" w:pos="0"/>
          <w:tab w:val="left" w:pos="284"/>
          <w:tab w:val="left" w:pos="426"/>
          <w:tab w:val="left" w:pos="1167"/>
        </w:tabs>
        <w:suppressAutoHyphens/>
        <w:autoSpaceDE/>
        <w:autoSpaceDN/>
        <w:ind w:left="0" w:firstLine="0"/>
        <w:rPr>
          <w:sz w:val="24"/>
          <w:szCs w:val="24"/>
        </w:rPr>
      </w:pPr>
      <w:r w:rsidRPr="00027FA6">
        <w:rPr>
          <w:b/>
          <w:sz w:val="24"/>
          <w:szCs w:val="24"/>
        </w:rPr>
        <w:t>применение</w:t>
      </w:r>
      <w:r w:rsidRPr="00027FA6">
        <w:rPr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A668A4" w:rsidRPr="00027FA6" w:rsidRDefault="00A668A4" w:rsidP="00A6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27FA6">
        <w:rPr>
          <w:sz w:val="24"/>
          <w:szCs w:val="24"/>
        </w:rPr>
        <w:t>В результате освоения учебной дисциплины «Русский язык» студент должен</w:t>
      </w:r>
    </w:p>
    <w:p w:rsidR="00A668A4" w:rsidRPr="00027FA6" w:rsidRDefault="00A668A4" w:rsidP="00A6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027FA6">
        <w:rPr>
          <w:b/>
          <w:sz w:val="24"/>
          <w:szCs w:val="24"/>
        </w:rPr>
        <w:t>уметь:</w:t>
      </w:r>
    </w:p>
    <w:p w:rsidR="00A668A4" w:rsidRPr="00027FA6" w:rsidRDefault="00A668A4" w:rsidP="00F65333">
      <w:pPr>
        <w:numPr>
          <w:ilvl w:val="0"/>
          <w:numId w:val="51"/>
        </w:numPr>
        <w:tabs>
          <w:tab w:val="left" w:pos="-142"/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027FA6">
        <w:rPr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A668A4" w:rsidRPr="00027FA6" w:rsidRDefault="00A668A4" w:rsidP="00F65333">
      <w:pPr>
        <w:numPr>
          <w:ilvl w:val="0"/>
          <w:numId w:val="51"/>
        </w:numPr>
        <w:tabs>
          <w:tab w:val="left" w:pos="142"/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027FA6">
        <w:rPr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A668A4" w:rsidRPr="00027FA6" w:rsidRDefault="00A668A4" w:rsidP="00F65333">
      <w:pPr>
        <w:numPr>
          <w:ilvl w:val="0"/>
          <w:numId w:val="51"/>
        </w:numPr>
        <w:tabs>
          <w:tab w:val="left" w:pos="142"/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027FA6">
        <w:rPr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A668A4" w:rsidRPr="00027FA6" w:rsidRDefault="00A668A4" w:rsidP="00F65333">
      <w:pPr>
        <w:numPr>
          <w:ilvl w:val="0"/>
          <w:numId w:val="51"/>
        </w:numPr>
        <w:tabs>
          <w:tab w:val="left" w:pos="142"/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027FA6">
        <w:rPr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668A4" w:rsidRPr="00027FA6" w:rsidRDefault="00A668A4" w:rsidP="00F65333">
      <w:pPr>
        <w:numPr>
          <w:ilvl w:val="0"/>
          <w:numId w:val="51"/>
        </w:numPr>
        <w:tabs>
          <w:tab w:val="left" w:pos="142"/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proofErr w:type="gramStart"/>
      <w:r w:rsidRPr="00027FA6">
        <w:rPr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A668A4" w:rsidRPr="00027FA6" w:rsidRDefault="00A668A4" w:rsidP="00F65333">
      <w:pPr>
        <w:numPr>
          <w:ilvl w:val="0"/>
          <w:numId w:val="51"/>
        </w:numPr>
        <w:tabs>
          <w:tab w:val="left" w:pos="142"/>
          <w:tab w:val="left" w:pos="284"/>
        </w:tabs>
        <w:autoSpaceDE/>
        <w:autoSpaceDN/>
        <w:ind w:left="0" w:firstLine="0"/>
        <w:jc w:val="both"/>
        <w:rPr>
          <w:sz w:val="24"/>
          <w:szCs w:val="24"/>
        </w:rPr>
      </w:pPr>
      <w:r w:rsidRPr="00027FA6">
        <w:rPr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A668A4" w:rsidRPr="00027FA6" w:rsidRDefault="00A668A4" w:rsidP="00F65333">
      <w:pPr>
        <w:numPr>
          <w:ilvl w:val="0"/>
          <w:numId w:val="51"/>
        </w:numPr>
        <w:tabs>
          <w:tab w:val="left" w:pos="284"/>
          <w:tab w:val="left" w:pos="360"/>
        </w:tabs>
        <w:autoSpaceDE/>
        <w:autoSpaceDN/>
        <w:ind w:left="0" w:firstLine="0"/>
        <w:jc w:val="both"/>
        <w:rPr>
          <w:sz w:val="24"/>
          <w:szCs w:val="24"/>
        </w:rPr>
      </w:pPr>
      <w:r w:rsidRPr="00027FA6">
        <w:rPr>
          <w:sz w:val="24"/>
          <w:szCs w:val="24"/>
        </w:rPr>
        <w:t xml:space="preserve">соблюдать в практике письма орфографические и пунктуационные нормы современного </w:t>
      </w:r>
      <w:r w:rsidRPr="00027FA6">
        <w:rPr>
          <w:sz w:val="24"/>
          <w:szCs w:val="24"/>
        </w:rPr>
        <w:lastRenderedPageBreak/>
        <w:t>русского литературного языка;</w:t>
      </w:r>
    </w:p>
    <w:p w:rsidR="00A668A4" w:rsidRPr="00027FA6" w:rsidRDefault="00A668A4" w:rsidP="00F65333">
      <w:pPr>
        <w:numPr>
          <w:ilvl w:val="0"/>
          <w:numId w:val="51"/>
        </w:numPr>
        <w:tabs>
          <w:tab w:val="left" w:pos="284"/>
          <w:tab w:val="left" w:pos="360"/>
        </w:tabs>
        <w:autoSpaceDE/>
        <w:autoSpaceDN/>
        <w:ind w:left="0" w:firstLine="0"/>
        <w:jc w:val="both"/>
        <w:rPr>
          <w:sz w:val="24"/>
          <w:szCs w:val="24"/>
        </w:rPr>
      </w:pPr>
      <w:r w:rsidRPr="00027FA6">
        <w:rPr>
          <w:sz w:val="24"/>
          <w:szCs w:val="24"/>
        </w:rPr>
        <w:t>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</w:t>
      </w:r>
    </w:p>
    <w:p w:rsidR="00A668A4" w:rsidRPr="00027FA6" w:rsidRDefault="00A668A4" w:rsidP="00A668A4">
      <w:pPr>
        <w:jc w:val="both"/>
        <w:rPr>
          <w:b/>
          <w:sz w:val="24"/>
          <w:szCs w:val="24"/>
        </w:rPr>
      </w:pPr>
      <w:r w:rsidRPr="00027FA6">
        <w:rPr>
          <w:b/>
          <w:sz w:val="24"/>
          <w:szCs w:val="24"/>
        </w:rPr>
        <w:t>знать:</w:t>
      </w:r>
    </w:p>
    <w:p w:rsidR="00A668A4" w:rsidRPr="00027FA6" w:rsidRDefault="00A668A4" w:rsidP="00F65333">
      <w:pPr>
        <w:numPr>
          <w:ilvl w:val="0"/>
          <w:numId w:val="52"/>
        </w:numPr>
        <w:tabs>
          <w:tab w:val="left" w:pos="284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027FA6">
        <w:rPr>
          <w:sz w:val="24"/>
          <w:szCs w:val="24"/>
        </w:rPr>
        <w:t>связь языка и истории, культуры русского и других народов;</w:t>
      </w:r>
    </w:p>
    <w:p w:rsidR="00A668A4" w:rsidRPr="00027FA6" w:rsidRDefault="00A668A4" w:rsidP="00F65333">
      <w:pPr>
        <w:numPr>
          <w:ilvl w:val="0"/>
          <w:numId w:val="52"/>
        </w:numPr>
        <w:tabs>
          <w:tab w:val="left" w:pos="284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027FA6">
        <w:rPr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A668A4" w:rsidRPr="00027FA6" w:rsidRDefault="00A668A4" w:rsidP="00F65333">
      <w:pPr>
        <w:numPr>
          <w:ilvl w:val="0"/>
          <w:numId w:val="52"/>
        </w:numPr>
        <w:tabs>
          <w:tab w:val="left" w:pos="284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027FA6">
        <w:rPr>
          <w:sz w:val="24"/>
          <w:szCs w:val="24"/>
        </w:rPr>
        <w:t>основные единицы и уровни языка, их признаки и взаимосвязь;</w:t>
      </w:r>
    </w:p>
    <w:p w:rsidR="00A668A4" w:rsidRPr="00027FA6" w:rsidRDefault="00A668A4" w:rsidP="00F65333">
      <w:pPr>
        <w:widowControl/>
        <w:numPr>
          <w:ilvl w:val="0"/>
          <w:numId w:val="52"/>
        </w:numPr>
        <w:tabs>
          <w:tab w:val="left" w:pos="284"/>
          <w:tab w:val="left" w:pos="426"/>
          <w:tab w:val="left" w:pos="9355"/>
        </w:tabs>
        <w:autoSpaceDE/>
        <w:autoSpaceDN/>
        <w:ind w:left="0" w:firstLine="0"/>
        <w:jc w:val="both"/>
        <w:rPr>
          <w:sz w:val="24"/>
          <w:szCs w:val="24"/>
        </w:rPr>
      </w:pPr>
      <w:proofErr w:type="gramStart"/>
      <w:r w:rsidRPr="00027FA6">
        <w:rPr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A668A4" w:rsidRPr="00027FA6" w:rsidRDefault="00A668A4" w:rsidP="00A668A4">
      <w:pPr>
        <w:pStyle w:val="a4"/>
        <w:ind w:firstLine="691"/>
        <w:jc w:val="both"/>
      </w:pPr>
      <w:r w:rsidRPr="00027FA6">
        <w:t>В результате изучения дисциплины формируются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29"/>
      </w:tblGrid>
      <w:tr w:rsidR="00A668A4" w:rsidRPr="00027FA6" w:rsidTr="005F7BAB">
        <w:tc>
          <w:tcPr>
            <w:tcW w:w="1242" w:type="dxa"/>
          </w:tcPr>
          <w:p w:rsidR="00A668A4" w:rsidRPr="00027FA6" w:rsidRDefault="00A668A4" w:rsidP="005F7BAB">
            <w:pPr>
              <w:rPr>
                <w:sz w:val="24"/>
                <w:szCs w:val="24"/>
              </w:rPr>
            </w:pPr>
            <w:r w:rsidRPr="00027FA6">
              <w:rPr>
                <w:sz w:val="24"/>
                <w:szCs w:val="24"/>
              </w:rPr>
              <w:t>ОК 1</w:t>
            </w:r>
          </w:p>
        </w:tc>
        <w:tc>
          <w:tcPr>
            <w:tcW w:w="8329" w:type="dxa"/>
          </w:tcPr>
          <w:p w:rsidR="00A668A4" w:rsidRPr="00027FA6" w:rsidRDefault="00A668A4" w:rsidP="005F7BAB">
            <w:pPr>
              <w:rPr>
                <w:sz w:val="24"/>
                <w:szCs w:val="24"/>
              </w:rPr>
            </w:pPr>
            <w:r w:rsidRPr="00027FA6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668A4" w:rsidRPr="00027FA6" w:rsidRDefault="00A668A4" w:rsidP="005F7BAB">
            <w:pPr>
              <w:rPr>
                <w:sz w:val="24"/>
                <w:szCs w:val="24"/>
              </w:rPr>
            </w:pPr>
          </w:p>
        </w:tc>
      </w:tr>
      <w:tr w:rsidR="00A668A4" w:rsidRPr="00027FA6" w:rsidTr="005F7BAB">
        <w:tc>
          <w:tcPr>
            <w:tcW w:w="1242" w:type="dxa"/>
          </w:tcPr>
          <w:p w:rsidR="00A668A4" w:rsidRPr="00027FA6" w:rsidRDefault="00A668A4" w:rsidP="005F7BAB">
            <w:pPr>
              <w:rPr>
                <w:sz w:val="24"/>
                <w:szCs w:val="24"/>
              </w:rPr>
            </w:pPr>
            <w:r w:rsidRPr="00027FA6">
              <w:rPr>
                <w:sz w:val="24"/>
                <w:szCs w:val="24"/>
              </w:rPr>
              <w:t>ОК 2</w:t>
            </w:r>
          </w:p>
        </w:tc>
        <w:tc>
          <w:tcPr>
            <w:tcW w:w="8329" w:type="dxa"/>
          </w:tcPr>
          <w:p w:rsidR="00A668A4" w:rsidRPr="00027FA6" w:rsidRDefault="00A668A4" w:rsidP="005F7BAB">
            <w:pPr>
              <w:rPr>
                <w:sz w:val="24"/>
                <w:szCs w:val="24"/>
              </w:rPr>
            </w:pPr>
            <w:r w:rsidRPr="00027FA6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668A4" w:rsidRPr="00027FA6" w:rsidTr="005F7BAB">
        <w:tc>
          <w:tcPr>
            <w:tcW w:w="1242" w:type="dxa"/>
          </w:tcPr>
          <w:p w:rsidR="00A668A4" w:rsidRPr="00027FA6" w:rsidRDefault="00A668A4" w:rsidP="005F7BAB">
            <w:pPr>
              <w:rPr>
                <w:sz w:val="24"/>
                <w:szCs w:val="24"/>
              </w:rPr>
            </w:pPr>
            <w:r w:rsidRPr="00027FA6">
              <w:rPr>
                <w:sz w:val="24"/>
                <w:szCs w:val="24"/>
              </w:rPr>
              <w:t>ОК 3</w:t>
            </w:r>
          </w:p>
        </w:tc>
        <w:tc>
          <w:tcPr>
            <w:tcW w:w="8329" w:type="dxa"/>
          </w:tcPr>
          <w:p w:rsidR="00A668A4" w:rsidRPr="00027FA6" w:rsidRDefault="00A668A4" w:rsidP="005F7BAB">
            <w:pPr>
              <w:rPr>
                <w:sz w:val="24"/>
                <w:szCs w:val="24"/>
              </w:rPr>
            </w:pPr>
            <w:r w:rsidRPr="00027FA6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668A4" w:rsidRPr="00027FA6" w:rsidTr="005F7BAB">
        <w:tc>
          <w:tcPr>
            <w:tcW w:w="1242" w:type="dxa"/>
          </w:tcPr>
          <w:p w:rsidR="00A668A4" w:rsidRPr="00027FA6" w:rsidRDefault="00A668A4" w:rsidP="005F7BAB">
            <w:pPr>
              <w:rPr>
                <w:sz w:val="24"/>
                <w:szCs w:val="24"/>
              </w:rPr>
            </w:pPr>
            <w:r w:rsidRPr="00027FA6">
              <w:rPr>
                <w:sz w:val="24"/>
                <w:szCs w:val="24"/>
              </w:rPr>
              <w:t>ОК 4</w:t>
            </w:r>
          </w:p>
        </w:tc>
        <w:tc>
          <w:tcPr>
            <w:tcW w:w="8329" w:type="dxa"/>
          </w:tcPr>
          <w:p w:rsidR="00A668A4" w:rsidRPr="00027FA6" w:rsidRDefault="00A668A4" w:rsidP="005F7BAB">
            <w:pPr>
              <w:rPr>
                <w:sz w:val="24"/>
                <w:szCs w:val="24"/>
              </w:rPr>
            </w:pPr>
            <w:r w:rsidRPr="00027FA6">
              <w:rPr>
                <w:sz w:val="24"/>
                <w:szCs w:val="24"/>
              </w:rPr>
              <w:t>Осуществлять поиски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668A4" w:rsidRPr="00027FA6" w:rsidTr="005F7BAB">
        <w:tc>
          <w:tcPr>
            <w:tcW w:w="1242" w:type="dxa"/>
          </w:tcPr>
          <w:p w:rsidR="00A668A4" w:rsidRPr="00027FA6" w:rsidRDefault="00A668A4" w:rsidP="005F7BAB">
            <w:pPr>
              <w:rPr>
                <w:sz w:val="24"/>
                <w:szCs w:val="24"/>
              </w:rPr>
            </w:pPr>
            <w:r w:rsidRPr="00027FA6">
              <w:rPr>
                <w:sz w:val="24"/>
                <w:szCs w:val="24"/>
              </w:rPr>
              <w:t>ОК 5</w:t>
            </w:r>
          </w:p>
        </w:tc>
        <w:tc>
          <w:tcPr>
            <w:tcW w:w="8329" w:type="dxa"/>
          </w:tcPr>
          <w:p w:rsidR="00A668A4" w:rsidRPr="00027FA6" w:rsidRDefault="00A668A4" w:rsidP="005F7BAB">
            <w:pPr>
              <w:rPr>
                <w:sz w:val="24"/>
                <w:szCs w:val="24"/>
              </w:rPr>
            </w:pPr>
            <w:r w:rsidRPr="00027FA6">
              <w:rPr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A668A4" w:rsidRPr="00027FA6" w:rsidTr="005F7BAB">
        <w:tc>
          <w:tcPr>
            <w:tcW w:w="1242" w:type="dxa"/>
          </w:tcPr>
          <w:p w:rsidR="00A668A4" w:rsidRPr="00027FA6" w:rsidRDefault="00A668A4" w:rsidP="005F7BAB">
            <w:pPr>
              <w:rPr>
                <w:sz w:val="24"/>
                <w:szCs w:val="24"/>
              </w:rPr>
            </w:pPr>
            <w:r w:rsidRPr="00027FA6">
              <w:rPr>
                <w:sz w:val="24"/>
                <w:szCs w:val="24"/>
              </w:rPr>
              <w:t>ОК 6</w:t>
            </w:r>
          </w:p>
        </w:tc>
        <w:tc>
          <w:tcPr>
            <w:tcW w:w="8329" w:type="dxa"/>
          </w:tcPr>
          <w:p w:rsidR="00A668A4" w:rsidRPr="00027FA6" w:rsidRDefault="00A668A4" w:rsidP="005F7BAB">
            <w:pPr>
              <w:rPr>
                <w:sz w:val="24"/>
                <w:szCs w:val="24"/>
              </w:rPr>
            </w:pPr>
            <w:r w:rsidRPr="00027FA6">
              <w:rPr>
                <w:sz w:val="24"/>
                <w:szCs w:val="24"/>
              </w:rPr>
              <w:t>Работать в коллективе, в команде, эффективно общаться с коллегами, руководством, потребителями.</w:t>
            </w:r>
          </w:p>
        </w:tc>
      </w:tr>
      <w:tr w:rsidR="00A668A4" w:rsidRPr="00027FA6" w:rsidTr="005F7BAB">
        <w:tc>
          <w:tcPr>
            <w:tcW w:w="1242" w:type="dxa"/>
          </w:tcPr>
          <w:p w:rsidR="00A668A4" w:rsidRPr="00027FA6" w:rsidRDefault="00A668A4" w:rsidP="005F7BAB">
            <w:pPr>
              <w:rPr>
                <w:sz w:val="24"/>
                <w:szCs w:val="24"/>
              </w:rPr>
            </w:pPr>
            <w:r w:rsidRPr="00027FA6">
              <w:rPr>
                <w:sz w:val="24"/>
                <w:szCs w:val="24"/>
              </w:rPr>
              <w:t>ОК 7</w:t>
            </w:r>
          </w:p>
        </w:tc>
        <w:tc>
          <w:tcPr>
            <w:tcW w:w="8329" w:type="dxa"/>
          </w:tcPr>
          <w:p w:rsidR="00A668A4" w:rsidRPr="00027FA6" w:rsidRDefault="00A668A4" w:rsidP="005F7BAB">
            <w:pPr>
              <w:rPr>
                <w:sz w:val="24"/>
                <w:szCs w:val="24"/>
              </w:rPr>
            </w:pPr>
            <w:r w:rsidRPr="00027FA6">
              <w:rPr>
                <w:sz w:val="24"/>
                <w:szCs w:val="24"/>
              </w:rPr>
              <w:t xml:space="preserve">Брать на себя ответственность за работу членов команды </w:t>
            </w:r>
            <w:proofErr w:type="gramStart"/>
            <w:r w:rsidRPr="00027FA6">
              <w:rPr>
                <w:sz w:val="24"/>
                <w:szCs w:val="24"/>
              </w:rPr>
              <w:t xml:space="preserve">( </w:t>
            </w:r>
            <w:proofErr w:type="gramEnd"/>
            <w:r w:rsidRPr="00027FA6">
              <w:rPr>
                <w:sz w:val="24"/>
                <w:szCs w:val="24"/>
              </w:rPr>
              <w:t>подчинённых), результат выполнения заданий.</w:t>
            </w:r>
          </w:p>
        </w:tc>
      </w:tr>
      <w:tr w:rsidR="00A668A4" w:rsidRPr="00027FA6" w:rsidTr="005F7BAB">
        <w:tc>
          <w:tcPr>
            <w:tcW w:w="1242" w:type="dxa"/>
          </w:tcPr>
          <w:p w:rsidR="00A668A4" w:rsidRPr="00027FA6" w:rsidRDefault="00A668A4" w:rsidP="005F7BAB">
            <w:pPr>
              <w:rPr>
                <w:sz w:val="24"/>
                <w:szCs w:val="24"/>
              </w:rPr>
            </w:pPr>
            <w:r w:rsidRPr="00027FA6">
              <w:rPr>
                <w:sz w:val="24"/>
                <w:szCs w:val="24"/>
              </w:rPr>
              <w:t>ОК 8</w:t>
            </w:r>
          </w:p>
        </w:tc>
        <w:tc>
          <w:tcPr>
            <w:tcW w:w="8329" w:type="dxa"/>
          </w:tcPr>
          <w:p w:rsidR="00A668A4" w:rsidRPr="00027FA6" w:rsidRDefault="00A668A4" w:rsidP="005F7BAB">
            <w:pPr>
              <w:rPr>
                <w:sz w:val="24"/>
                <w:szCs w:val="24"/>
              </w:rPr>
            </w:pPr>
            <w:r w:rsidRPr="00027FA6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668A4" w:rsidRPr="00027FA6" w:rsidTr="005F7BAB">
        <w:tc>
          <w:tcPr>
            <w:tcW w:w="1242" w:type="dxa"/>
          </w:tcPr>
          <w:p w:rsidR="00A668A4" w:rsidRPr="00027FA6" w:rsidRDefault="00A668A4" w:rsidP="005F7BAB">
            <w:pPr>
              <w:rPr>
                <w:sz w:val="24"/>
                <w:szCs w:val="24"/>
              </w:rPr>
            </w:pPr>
            <w:r w:rsidRPr="00027FA6">
              <w:rPr>
                <w:sz w:val="24"/>
                <w:szCs w:val="24"/>
              </w:rPr>
              <w:t>ОК 9</w:t>
            </w:r>
          </w:p>
        </w:tc>
        <w:tc>
          <w:tcPr>
            <w:tcW w:w="8329" w:type="dxa"/>
          </w:tcPr>
          <w:p w:rsidR="00A668A4" w:rsidRPr="00027FA6" w:rsidRDefault="00A668A4" w:rsidP="005F7BAB">
            <w:pPr>
              <w:rPr>
                <w:sz w:val="24"/>
                <w:szCs w:val="24"/>
              </w:rPr>
            </w:pPr>
            <w:r w:rsidRPr="00027FA6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668A4" w:rsidRDefault="00A668A4" w:rsidP="00F65333">
      <w:pPr>
        <w:pStyle w:val="Heading11"/>
        <w:numPr>
          <w:ilvl w:val="0"/>
          <w:numId w:val="34"/>
        </w:numPr>
        <w:tabs>
          <w:tab w:val="left" w:pos="-142"/>
        </w:tabs>
        <w:spacing w:line="240" w:lineRule="auto"/>
        <w:ind w:left="0"/>
        <w:rPr>
          <w:sz w:val="24"/>
          <w:szCs w:val="24"/>
          <w:lang w:val="ru-RU"/>
        </w:rPr>
      </w:pPr>
      <w:r w:rsidRPr="00027FA6">
        <w:rPr>
          <w:sz w:val="24"/>
          <w:szCs w:val="24"/>
          <w:lang w:val="ru-RU"/>
        </w:rPr>
        <w:t>Количество часов на освоение программы</w:t>
      </w:r>
      <w:r w:rsidRPr="00027FA6">
        <w:rPr>
          <w:spacing w:val="-29"/>
          <w:sz w:val="24"/>
          <w:szCs w:val="24"/>
          <w:lang w:val="ru-RU"/>
        </w:rPr>
        <w:t xml:space="preserve"> </w:t>
      </w:r>
      <w:r w:rsidRPr="00027FA6">
        <w:rPr>
          <w:sz w:val="24"/>
          <w:szCs w:val="24"/>
          <w:lang w:val="ru-RU"/>
        </w:rPr>
        <w:t xml:space="preserve">дисциплины: </w:t>
      </w:r>
    </w:p>
    <w:p w:rsidR="00A668A4" w:rsidRPr="00952330" w:rsidRDefault="00A668A4" w:rsidP="00A668A4">
      <w:pPr>
        <w:pStyle w:val="a4"/>
        <w:jc w:val="both"/>
      </w:pPr>
      <w:r w:rsidRPr="00952330">
        <w:t xml:space="preserve">при максимальной учебной нагрузке обучающихся </w:t>
      </w:r>
      <w:r>
        <w:t>112</w:t>
      </w:r>
      <w:r w:rsidRPr="00952330">
        <w:t xml:space="preserve"> часов, в том числе: обязательной аудиторной учебной нагрузки обучающегося </w:t>
      </w:r>
      <w:r>
        <w:t>78</w:t>
      </w:r>
      <w:r w:rsidRPr="00952330">
        <w:t xml:space="preserve"> часов; самостоятельной работы обучающегося </w:t>
      </w:r>
      <w:r>
        <w:t>34</w:t>
      </w:r>
      <w:r w:rsidRPr="00952330">
        <w:t xml:space="preserve"> часов.</w:t>
      </w:r>
    </w:p>
    <w:p w:rsidR="00A668A4" w:rsidRPr="00952330" w:rsidRDefault="00A668A4" w:rsidP="00A668A4">
      <w:pPr>
        <w:pStyle w:val="a4"/>
        <w:jc w:val="both"/>
      </w:pPr>
      <w:r w:rsidRPr="00952330">
        <w:t xml:space="preserve">Формой промежуточной аттестации является </w:t>
      </w:r>
      <w:r>
        <w:t>экзамен</w:t>
      </w:r>
      <w:r w:rsidRPr="00952330">
        <w:t>.</w:t>
      </w:r>
    </w:p>
    <w:p w:rsidR="00A668A4" w:rsidRPr="00027FA6" w:rsidRDefault="00A668A4" w:rsidP="00A668A4">
      <w:pPr>
        <w:pStyle w:val="Heading11"/>
        <w:tabs>
          <w:tab w:val="left" w:pos="-142"/>
        </w:tabs>
        <w:spacing w:line="240" w:lineRule="auto"/>
        <w:ind w:left="0"/>
        <w:rPr>
          <w:sz w:val="24"/>
          <w:szCs w:val="24"/>
          <w:lang w:val="ru-RU"/>
        </w:rPr>
      </w:pPr>
    </w:p>
    <w:p w:rsidR="00A668A4" w:rsidRPr="006607CC" w:rsidRDefault="00A668A4" w:rsidP="00A668A4">
      <w:pPr>
        <w:pStyle w:val="Heading11"/>
        <w:spacing w:line="240" w:lineRule="auto"/>
        <w:ind w:left="0"/>
        <w:rPr>
          <w:sz w:val="24"/>
          <w:szCs w:val="24"/>
          <w:lang w:val="ru-RU"/>
        </w:rPr>
      </w:pPr>
      <w:r w:rsidRPr="006607CC">
        <w:rPr>
          <w:sz w:val="24"/>
          <w:szCs w:val="24"/>
          <w:u w:val="thick"/>
          <w:lang w:val="ru-RU"/>
        </w:rPr>
        <w:t>Литература</w:t>
      </w:r>
    </w:p>
    <w:p w:rsidR="00A668A4" w:rsidRPr="0039208E" w:rsidRDefault="00A668A4" w:rsidP="00F65333">
      <w:pPr>
        <w:pStyle w:val="a6"/>
        <w:numPr>
          <w:ilvl w:val="0"/>
          <w:numId w:val="35"/>
        </w:numPr>
        <w:ind w:left="0"/>
        <w:rPr>
          <w:b/>
          <w:sz w:val="24"/>
          <w:szCs w:val="24"/>
        </w:rPr>
      </w:pPr>
      <w:r w:rsidRPr="0039208E">
        <w:rPr>
          <w:b/>
          <w:sz w:val="24"/>
          <w:szCs w:val="24"/>
        </w:rPr>
        <w:t>Область применения рабочей программы</w:t>
      </w:r>
    </w:p>
    <w:p w:rsidR="00A668A4" w:rsidRPr="006607CC" w:rsidRDefault="00A668A4" w:rsidP="00A668A4">
      <w:pPr>
        <w:rPr>
          <w:b/>
          <w:i/>
          <w:sz w:val="24"/>
          <w:szCs w:val="24"/>
        </w:rPr>
      </w:pPr>
      <w:r w:rsidRPr="006607CC">
        <w:rPr>
          <w:sz w:val="24"/>
          <w:szCs w:val="24"/>
        </w:rPr>
        <w:t xml:space="preserve">Рабочая программа учебной дисциплины является частью программы подготовки </w:t>
      </w:r>
      <w:r>
        <w:rPr>
          <w:sz w:val="24"/>
          <w:szCs w:val="24"/>
        </w:rPr>
        <w:t>квалифицированных рабочих, служащих</w:t>
      </w:r>
      <w:r w:rsidRPr="006607CC">
        <w:rPr>
          <w:sz w:val="24"/>
          <w:szCs w:val="24"/>
        </w:rPr>
        <w:t xml:space="preserve"> (далее – ПП</w:t>
      </w:r>
      <w:r>
        <w:rPr>
          <w:sz w:val="24"/>
          <w:szCs w:val="24"/>
        </w:rPr>
        <w:t>КРС</w:t>
      </w:r>
      <w:r w:rsidRPr="006607CC">
        <w:rPr>
          <w:sz w:val="24"/>
          <w:szCs w:val="24"/>
        </w:rPr>
        <w:t xml:space="preserve">) в соответствии с ФГОС по профессии </w:t>
      </w:r>
      <w:r w:rsidRPr="006607CC">
        <w:rPr>
          <w:i/>
          <w:sz w:val="24"/>
          <w:szCs w:val="24"/>
        </w:rPr>
        <w:t>43.0</w:t>
      </w:r>
      <w:r>
        <w:rPr>
          <w:i/>
          <w:sz w:val="24"/>
          <w:szCs w:val="24"/>
        </w:rPr>
        <w:t>1</w:t>
      </w:r>
      <w:r w:rsidRPr="006607CC">
        <w:rPr>
          <w:i/>
          <w:sz w:val="24"/>
          <w:szCs w:val="24"/>
        </w:rPr>
        <w:t>.09 ПОВАР, КОНДИТЕР.</w:t>
      </w:r>
    </w:p>
    <w:p w:rsidR="00A668A4" w:rsidRPr="0039208E" w:rsidRDefault="00A668A4" w:rsidP="00F65333">
      <w:pPr>
        <w:pStyle w:val="a6"/>
        <w:numPr>
          <w:ilvl w:val="0"/>
          <w:numId w:val="35"/>
        </w:numPr>
        <w:ind w:left="0"/>
        <w:rPr>
          <w:sz w:val="24"/>
          <w:szCs w:val="24"/>
        </w:rPr>
      </w:pPr>
      <w:r w:rsidRPr="0039208E">
        <w:rPr>
          <w:b/>
          <w:sz w:val="24"/>
          <w:szCs w:val="24"/>
        </w:rPr>
        <w:t xml:space="preserve">Место учебной дисциплины в структуре ППКРС: </w:t>
      </w:r>
      <w:r w:rsidRPr="0039208E">
        <w:rPr>
          <w:sz w:val="24"/>
          <w:szCs w:val="24"/>
        </w:rPr>
        <w:t>относится к циклу общеобразовательных учебных дисциплин.</w:t>
      </w:r>
    </w:p>
    <w:p w:rsidR="00A668A4" w:rsidRPr="006607CC" w:rsidRDefault="00A668A4" w:rsidP="00F65333">
      <w:pPr>
        <w:pStyle w:val="Heading11"/>
        <w:numPr>
          <w:ilvl w:val="0"/>
          <w:numId w:val="35"/>
        </w:numPr>
        <w:tabs>
          <w:tab w:val="left" w:pos="644"/>
        </w:tabs>
        <w:spacing w:line="240" w:lineRule="auto"/>
        <w:ind w:left="0"/>
        <w:rPr>
          <w:sz w:val="24"/>
          <w:szCs w:val="24"/>
          <w:lang w:val="ru-RU"/>
        </w:rPr>
      </w:pPr>
      <w:r w:rsidRPr="006607CC">
        <w:rPr>
          <w:sz w:val="24"/>
          <w:szCs w:val="24"/>
          <w:lang w:val="ru-RU"/>
        </w:rPr>
        <w:t>Цели и задачи учебной дисциплины – требования к результатам освоения</w:t>
      </w:r>
      <w:r w:rsidRPr="006607CC">
        <w:rPr>
          <w:spacing w:val="-10"/>
          <w:sz w:val="24"/>
          <w:szCs w:val="24"/>
          <w:lang w:val="ru-RU"/>
        </w:rPr>
        <w:t xml:space="preserve"> </w:t>
      </w:r>
      <w:r w:rsidRPr="006607CC">
        <w:rPr>
          <w:sz w:val="24"/>
          <w:szCs w:val="24"/>
          <w:lang w:val="ru-RU"/>
        </w:rPr>
        <w:t>дисциплины:</w:t>
      </w:r>
    </w:p>
    <w:p w:rsidR="00A668A4" w:rsidRPr="006607CC" w:rsidRDefault="00A668A4" w:rsidP="00A668A4">
      <w:pPr>
        <w:pStyle w:val="210"/>
        <w:widowControl w:val="0"/>
        <w:spacing w:after="0" w:line="240" w:lineRule="auto"/>
        <w:ind w:left="0" w:firstLine="709"/>
        <w:jc w:val="both"/>
        <w:rPr>
          <w:spacing w:val="-2"/>
        </w:rPr>
      </w:pPr>
      <w:r w:rsidRPr="006607CC">
        <w:rPr>
          <w:spacing w:val="-2"/>
        </w:rPr>
        <w:t>Программа ориентирована на достижение следующих целей:</w:t>
      </w:r>
    </w:p>
    <w:p w:rsidR="00A668A4" w:rsidRPr="006607CC" w:rsidRDefault="00A668A4" w:rsidP="00F65333">
      <w:pPr>
        <w:widowControl/>
        <w:numPr>
          <w:ilvl w:val="0"/>
          <w:numId w:val="5"/>
        </w:numPr>
        <w:tabs>
          <w:tab w:val="clear" w:pos="567"/>
          <w:tab w:val="num" w:pos="360"/>
          <w:tab w:val="left" w:pos="1080"/>
          <w:tab w:val="left" w:pos="1260"/>
        </w:tabs>
        <w:autoSpaceDE/>
        <w:autoSpaceDN/>
        <w:ind w:left="0" w:firstLine="0"/>
        <w:jc w:val="both"/>
        <w:rPr>
          <w:sz w:val="24"/>
          <w:szCs w:val="24"/>
        </w:rPr>
      </w:pPr>
      <w:r w:rsidRPr="006607CC">
        <w:rPr>
          <w:b/>
          <w:sz w:val="24"/>
          <w:szCs w:val="24"/>
        </w:rPr>
        <w:t>освоение</w:t>
      </w:r>
      <w:r w:rsidRPr="006607CC">
        <w:rPr>
          <w:sz w:val="24"/>
          <w:szCs w:val="24"/>
        </w:rPr>
        <w:t xml:space="preserve"> знаний о современном состоянии развития литературы и методах литературы как науки;</w:t>
      </w:r>
    </w:p>
    <w:p w:rsidR="00A668A4" w:rsidRPr="006607CC" w:rsidRDefault="00A668A4" w:rsidP="00F65333">
      <w:pPr>
        <w:widowControl/>
        <w:numPr>
          <w:ilvl w:val="0"/>
          <w:numId w:val="5"/>
        </w:numPr>
        <w:tabs>
          <w:tab w:val="clear" w:pos="567"/>
          <w:tab w:val="num" w:pos="360"/>
          <w:tab w:val="left" w:pos="1080"/>
          <w:tab w:val="left" w:pos="1260"/>
        </w:tabs>
        <w:autoSpaceDE/>
        <w:autoSpaceDN/>
        <w:ind w:left="0" w:firstLine="0"/>
        <w:jc w:val="both"/>
        <w:rPr>
          <w:sz w:val="24"/>
          <w:szCs w:val="24"/>
        </w:rPr>
      </w:pPr>
      <w:r w:rsidRPr="006607CC">
        <w:rPr>
          <w:b/>
          <w:sz w:val="24"/>
          <w:szCs w:val="24"/>
        </w:rPr>
        <w:lastRenderedPageBreak/>
        <w:t xml:space="preserve">знакомство </w:t>
      </w:r>
      <w:r w:rsidRPr="006607CC">
        <w:rPr>
          <w:sz w:val="24"/>
          <w:szCs w:val="24"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A668A4" w:rsidRPr="006607CC" w:rsidRDefault="00A668A4" w:rsidP="00F65333">
      <w:pPr>
        <w:widowControl/>
        <w:numPr>
          <w:ilvl w:val="0"/>
          <w:numId w:val="5"/>
        </w:numPr>
        <w:tabs>
          <w:tab w:val="clear" w:pos="567"/>
          <w:tab w:val="num" w:pos="360"/>
          <w:tab w:val="left" w:pos="1080"/>
          <w:tab w:val="left" w:pos="1260"/>
        </w:tabs>
        <w:autoSpaceDE/>
        <w:autoSpaceDN/>
        <w:ind w:left="0" w:firstLine="0"/>
        <w:jc w:val="both"/>
        <w:rPr>
          <w:sz w:val="24"/>
          <w:szCs w:val="24"/>
        </w:rPr>
      </w:pPr>
      <w:r w:rsidRPr="006607CC">
        <w:rPr>
          <w:b/>
          <w:sz w:val="24"/>
          <w:szCs w:val="24"/>
        </w:rPr>
        <w:t xml:space="preserve">овладение </w:t>
      </w:r>
      <w:r w:rsidRPr="006607CC">
        <w:rPr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A668A4" w:rsidRPr="006607CC" w:rsidRDefault="00A668A4" w:rsidP="00F65333">
      <w:pPr>
        <w:widowControl/>
        <w:numPr>
          <w:ilvl w:val="0"/>
          <w:numId w:val="4"/>
        </w:numPr>
        <w:tabs>
          <w:tab w:val="left" w:pos="1080"/>
        </w:tabs>
        <w:autoSpaceDE/>
        <w:autoSpaceDN/>
        <w:ind w:left="0" w:firstLine="0"/>
        <w:jc w:val="both"/>
        <w:rPr>
          <w:sz w:val="24"/>
          <w:szCs w:val="24"/>
        </w:rPr>
      </w:pPr>
      <w:r w:rsidRPr="006607CC">
        <w:rPr>
          <w:b/>
          <w:sz w:val="24"/>
          <w:szCs w:val="24"/>
        </w:rPr>
        <w:t xml:space="preserve">развитие </w:t>
      </w:r>
      <w:r w:rsidRPr="006607CC">
        <w:rPr>
          <w:sz w:val="24"/>
          <w:szCs w:val="24"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A668A4" w:rsidRPr="006607CC" w:rsidRDefault="00A668A4" w:rsidP="00F65333">
      <w:pPr>
        <w:widowControl/>
        <w:numPr>
          <w:ilvl w:val="0"/>
          <w:numId w:val="3"/>
        </w:numPr>
        <w:tabs>
          <w:tab w:val="clear" w:pos="567"/>
          <w:tab w:val="num" w:pos="360"/>
          <w:tab w:val="left" w:pos="1080"/>
        </w:tabs>
        <w:autoSpaceDE/>
        <w:autoSpaceDN/>
        <w:ind w:left="0" w:firstLine="0"/>
        <w:jc w:val="both"/>
        <w:rPr>
          <w:sz w:val="24"/>
          <w:szCs w:val="24"/>
        </w:rPr>
      </w:pPr>
      <w:r w:rsidRPr="006607CC">
        <w:rPr>
          <w:b/>
          <w:sz w:val="24"/>
          <w:szCs w:val="24"/>
        </w:rPr>
        <w:t xml:space="preserve">воспитание </w:t>
      </w:r>
      <w:r w:rsidRPr="006607CC">
        <w:rPr>
          <w:sz w:val="24"/>
          <w:szCs w:val="24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A668A4" w:rsidRPr="006607CC" w:rsidRDefault="00A668A4" w:rsidP="00F65333">
      <w:pPr>
        <w:widowControl/>
        <w:numPr>
          <w:ilvl w:val="0"/>
          <w:numId w:val="3"/>
        </w:numPr>
        <w:tabs>
          <w:tab w:val="clear" w:pos="567"/>
          <w:tab w:val="num" w:pos="360"/>
          <w:tab w:val="left" w:pos="1080"/>
        </w:tabs>
        <w:autoSpaceDE/>
        <w:autoSpaceDN/>
        <w:ind w:left="0" w:firstLine="0"/>
        <w:jc w:val="both"/>
        <w:rPr>
          <w:sz w:val="24"/>
          <w:szCs w:val="24"/>
        </w:rPr>
      </w:pPr>
      <w:r w:rsidRPr="006607CC">
        <w:rPr>
          <w:b/>
          <w:sz w:val="24"/>
          <w:szCs w:val="24"/>
        </w:rPr>
        <w:t>применение</w:t>
      </w:r>
      <w:r w:rsidRPr="006607CC">
        <w:rPr>
          <w:sz w:val="24"/>
          <w:szCs w:val="24"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A668A4" w:rsidRPr="006607CC" w:rsidRDefault="00A668A4" w:rsidP="00A668A4">
      <w:pPr>
        <w:ind w:firstLine="567"/>
        <w:jc w:val="both"/>
        <w:rPr>
          <w:sz w:val="24"/>
          <w:szCs w:val="24"/>
        </w:rPr>
      </w:pPr>
      <w:r w:rsidRPr="006607CC">
        <w:rPr>
          <w:sz w:val="24"/>
          <w:szCs w:val="24"/>
        </w:rPr>
        <w:t>В результате изучения учебной дисциплины «Литература» студент должен</w:t>
      </w:r>
    </w:p>
    <w:p w:rsidR="00A668A4" w:rsidRPr="006607CC" w:rsidRDefault="00A668A4" w:rsidP="00A668A4">
      <w:pPr>
        <w:jc w:val="both"/>
        <w:rPr>
          <w:b/>
          <w:sz w:val="24"/>
          <w:szCs w:val="24"/>
        </w:rPr>
      </w:pPr>
      <w:r w:rsidRPr="006607CC">
        <w:rPr>
          <w:b/>
          <w:sz w:val="24"/>
          <w:szCs w:val="24"/>
        </w:rPr>
        <w:t>знать/понимать:</w:t>
      </w:r>
    </w:p>
    <w:p w:rsidR="00A668A4" w:rsidRPr="006607CC" w:rsidRDefault="00A668A4" w:rsidP="00F65333">
      <w:pPr>
        <w:widowControl/>
        <w:numPr>
          <w:ilvl w:val="1"/>
          <w:numId w:val="7"/>
        </w:numPr>
        <w:tabs>
          <w:tab w:val="clear" w:pos="2367"/>
          <w:tab w:val="num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6607CC">
        <w:rPr>
          <w:sz w:val="24"/>
          <w:szCs w:val="24"/>
        </w:rPr>
        <w:t>образную природу словесного искусства;</w:t>
      </w:r>
    </w:p>
    <w:p w:rsidR="00A668A4" w:rsidRPr="006607CC" w:rsidRDefault="00A668A4" w:rsidP="00F65333">
      <w:pPr>
        <w:widowControl/>
        <w:numPr>
          <w:ilvl w:val="1"/>
          <w:numId w:val="7"/>
        </w:numPr>
        <w:tabs>
          <w:tab w:val="clear" w:pos="2367"/>
          <w:tab w:val="left" w:pos="-567"/>
          <w:tab w:val="num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6607CC">
        <w:rPr>
          <w:sz w:val="24"/>
          <w:szCs w:val="24"/>
        </w:rPr>
        <w:t>содержание изученных литературных произведений;</w:t>
      </w:r>
    </w:p>
    <w:p w:rsidR="00A668A4" w:rsidRPr="006607CC" w:rsidRDefault="00A668A4" w:rsidP="00F65333">
      <w:pPr>
        <w:widowControl/>
        <w:numPr>
          <w:ilvl w:val="1"/>
          <w:numId w:val="7"/>
        </w:numPr>
        <w:tabs>
          <w:tab w:val="clear" w:pos="2367"/>
          <w:tab w:val="num" w:pos="567"/>
        </w:tabs>
        <w:autoSpaceDE/>
        <w:autoSpaceDN/>
        <w:ind w:left="0" w:firstLine="0"/>
        <w:jc w:val="both"/>
        <w:rPr>
          <w:spacing w:val="-4"/>
          <w:sz w:val="24"/>
          <w:szCs w:val="24"/>
        </w:rPr>
      </w:pPr>
      <w:r w:rsidRPr="006607CC">
        <w:rPr>
          <w:spacing w:val="-4"/>
          <w:sz w:val="24"/>
          <w:szCs w:val="24"/>
        </w:rPr>
        <w:t>основные факты жизни и творчества писателей-классиков XIX–XX вв.;</w:t>
      </w:r>
    </w:p>
    <w:p w:rsidR="00A668A4" w:rsidRPr="006607CC" w:rsidRDefault="00A668A4" w:rsidP="00F65333">
      <w:pPr>
        <w:widowControl/>
        <w:numPr>
          <w:ilvl w:val="1"/>
          <w:numId w:val="7"/>
        </w:numPr>
        <w:tabs>
          <w:tab w:val="clear" w:pos="2367"/>
          <w:tab w:val="num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6607CC">
        <w:rPr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A668A4" w:rsidRPr="006607CC" w:rsidRDefault="00A668A4" w:rsidP="00F65333">
      <w:pPr>
        <w:widowControl/>
        <w:numPr>
          <w:ilvl w:val="1"/>
          <w:numId w:val="7"/>
        </w:numPr>
        <w:tabs>
          <w:tab w:val="clear" w:pos="2367"/>
          <w:tab w:val="num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6607CC">
        <w:rPr>
          <w:sz w:val="24"/>
          <w:szCs w:val="24"/>
        </w:rPr>
        <w:t>основные теоретико-литературные понятия;</w:t>
      </w:r>
    </w:p>
    <w:p w:rsidR="00A668A4" w:rsidRPr="006607CC" w:rsidRDefault="00A668A4" w:rsidP="00A668A4">
      <w:pPr>
        <w:jc w:val="both"/>
        <w:rPr>
          <w:b/>
          <w:sz w:val="24"/>
          <w:szCs w:val="24"/>
        </w:rPr>
      </w:pPr>
      <w:r w:rsidRPr="006607CC">
        <w:rPr>
          <w:b/>
          <w:sz w:val="24"/>
          <w:szCs w:val="24"/>
        </w:rPr>
        <w:t>уметь:</w:t>
      </w:r>
    </w:p>
    <w:p w:rsidR="00A668A4" w:rsidRPr="006607CC" w:rsidRDefault="00A668A4" w:rsidP="00F65333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6607CC">
        <w:rPr>
          <w:sz w:val="24"/>
          <w:szCs w:val="24"/>
        </w:rPr>
        <w:t>воспроизводить содержание литературного произведения;</w:t>
      </w:r>
    </w:p>
    <w:p w:rsidR="00A668A4" w:rsidRPr="006607CC" w:rsidRDefault="00A668A4" w:rsidP="00F65333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6607CC">
        <w:rPr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668A4" w:rsidRPr="006607CC" w:rsidRDefault="00A668A4" w:rsidP="00F65333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6607CC">
        <w:rPr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A668A4" w:rsidRPr="006607CC" w:rsidRDefault="00A668A4" w:rsidP="00F65333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6607CC">
        <w:rPr>
          <w:sz w:val="24"/>
          <w:szCs w:val="24"/>
        </w:rPr>
        <w:t>определять род и жанр произведения;</w:t>
      </w:r>
    </w:p>
    <w:p w:rsidR="00A668A4" w:rsidRPr="006607CC" w:rsidRDefault="00A668A4" w:rsidP="00F65333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6607CC">
        <w:rPr>
          <w:sz w:val="24"/>
          <w:szCs w:val="24"/>
        </w:rPr>
        <w:t>сопоставлять литературные произведения;</w:t>
      </w:r>
    </w:p>
    <w:p w:rsidR="00A668A4" w:rsidRPr="006607CC" w:rsidRDefault="00A668A4" w:rsidP="00F65333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6607CC">
        <w:rPr>
          <w:sz w:val="24"/>
          <w:szCs w:val="24"/>
        </w:rPr>
        <w:t>выявлять авторскую позицию;</w:t>
      </w:r>
    </w:p>
    <w:p w:rsidR="00A668A4" w:rsidRPr="006607CC" w:rsidRDefault="00A668A4" w:rsidP="00F65333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6607CC">
        <w:rPr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A668A4" w:rsidRPr="006607CC" w:rsidRDefault="00A668A4" w:rsidP="00F65333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6607CC">
        <w:rPr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A668A4" w:rsidRPr="006607CC" w:rsidRDefault="00A668A4" w:rsidP="00F65333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6607CC">
        <w:rPr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A668A4" w:rsidRPr="006607CC" w:rsidRDefault="00A668A4" w:rsidP="00A668A4">
      <w:pPr>
        <w:jc w:val="both"/>
        <w:rPr>
          <w:sz w:val="24"/>
          <w:szCs w:val="24"/>
        </w:rPr>
      </w:pPr>
      <w:r w:rsidRPr="006607CC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607CC">
        <w:rPr>
          <w:sz w:val="24"/>
          <w:szCs w:val="24"/>
        </w:rPr>
        <w:t>для</w:t>
      </w:r>
      <w:proofErr w:type="gramEnd"/>
      <w:r w:rsidRPr="006607CC">
        <w:rPr>
          <w:sz w:val="24"/>
          <w:szCs w:val="24"/>
        </w:rPr>
        <w:t>:</w:t>
      </w:r>
    </w:p>
    <w:p w:rsidR="00A668A4" w:rsidRPr="006607CC" w:rsidRDefault="00A668A4" w:rsidP="00F65333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6607CC">
        <w:rPr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A668A4" w:rsidRPr="006607CC" w:rsidRDefault="00A668A4" w:rsidP="00F65333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6607CC">
        <w:rPr>
          <w:sz w:val="24"/>
          <w:szCs w:val="24"/>
        </w:rPr>
        <w:t>участия в диалоге или дискуссии;</w:t>
      </w:r>
    </w:p>
    <w:p w:rsidR="00A668A4" w:rsidRPr="006607CC" w:rsidRDefault="00A668A4" w:rsidP="00F65333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6607CC">
        <w:rPr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A668A4" w:rsidRPr="006607CC" w:rsidRDefault="00A668A4" w:rsidP="00F65333">
      <w:pPr>
        <w:widowControl/>
        <w:numPr>
          <w:ilvl w:val="0"/>
          <w:numId w:val="6"/>
        </w:numPr>
        <w:tabs>
          <w:tab w:val="clear" w:pos="1461"/>
        </w:tabs>
        <w:autoSpaceDE/>
        <w:autoSpaceDN/>
        <w:ind w:left="0" w:firstLine="0"/>
        <w:jc w:val="both"/>
        <w:rPr>
          <w:sz w:val="24"/>
          <w:szCs w:val="24"/>
        </w:rPr>
      </w:pPr>
      <w:r w:rsidRPr="006607CC">
        <w:rPr>
          <w:sz w:val="24"/>
          <w:szCs w:val="24"/>
        </w:rPr>
        <w:t>определения своего круга чтения и оценки литературных произведений;</w:t>
      </w:r>
    </w:p>
    <w:p w:rsidR="00A668A4" w:rsidRPr="006607CC" w:rsidRDefault="00A668A4" w:rsidP="00F65333">
      <w:pPr>
        <w:pStyle w:val="a9"/>
        <w:widowControl/>
        <w:numPr>
          <w:ilvl w:val="0"/>
          <w:numId w:val="6"/>
        </w:numPr>
        <w:tabs>
          <w:tab w:val="clear" w:pos="1461"/>
        </w:tabs>
        <w:spacing w:after="0"/>
        <w:ind w:left="0" w:firstLine="0"/>
        <w:jc w:val="both"/>
        <w:rPr>
          <w:sz w:val="24"/>
          <w:szCs w:val="24"/>
          <w:lang w:val="ru-RU"/>
        </w:rPr>
      </w:pPr>
      <w:r w:rsidRPr="006607CC">
        <w:rPr>
          <w:sz w:val="24"/>
          <w:szCs w:val="24"/>
          <w:lang w:val="ru-RU"/>
        </w:rPr>
        <w:lastRenderedPageBreak/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A668A4" w:rsidRPr="006607CC" w:rsidRDefault="00A668A4" w:rsidP="00A668A4">
      <w:pPr>
        <w:pStyle w:val="a4"/>
        <w:ind w:firstLine="691"/>
        <w:jc w:val="both"/>
      </w:pPr>
      <w:r w:rsidRPr="006607CC">
        <w:t>В результате изучения дисциплины формируются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29"/>
      </w:tblGrid>
      <w:tr w:rsidR="00A668A4" w:rsidRPr="006607CC" w:rsidTr="005F7BAB">
        <w:tc>
          <w:tcPr>
            <w:tcW w:w="1242" w:type="dxa"/>
          </w:tcPr>
          <w:p w:rsidR="00A668A4" w:rsidRPr="006607CC" w:rsidRDefault="00A668A4" w:rsidP="005F7BAB">
            <w:pPr>
              <w:rPr>
                <w:sz w:val="24"/>
                <w:szCs w:val="24"/>
              </w:rPr>
            </w:pPr>
            <w:r w:rsidRPr="006607CC">
              <w:rPr>
                <w:sz w:val="24"/>
                <w:szCs w:val="24"/>
              </w:rPr>
              <w:t>ОК 1</w:t>
            </w:r>
          </w:p>
        </w:tc>
        <w:tc>
          <w:tcPr>
            <w:tcW w:w="8329" w:type="dxa"/>
          </w:tcPr>
          <w:p w:rsidR="00A668A4" w:rsidRPr="006607CC" w:rsidRDefault="00A668A4" w:rsidP="005F7BAB">
            <w:pPr>
              <w:rPr>
                <w:sz w:val="24"/>
                <w:szCs w:val="24"/>
              </w:rPr>
            </w:pPr>
            <w:r w:rsidRPr="006607CC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A668A4" w:rsidRPr="006607CC" w:rsidRDefault="00A668A4" w:rsidP="005F7BAB">
            <w:pPr>
              <w:rPr>
                <w:sz w:val="24"/>
                <w:szCs w:val="24"/>
              </w:rPr>
            </w:pPr>
          </w:p>
        </w:tc>
      </w:tr>
      <w:tr w:rsidR="00A668A4" w:rsidRPr="006607CC" w:rsidTr="005F7BAB">
        <w:tc>
          <w:tcPr>
            <w:tcW w:w="1242" w:type="dxa"/>
          </w:tcPr>
          <w:p w:rsidR="00A668A4" w:rsidRPr="006607CC" w:rsidRDefault="00A668A4" w:rsidP="005F7BAB">
            <w:pPr>
              <w:rPr>
                <w:sz w:val="24"/>
                <w:szCs w:val="24"/>
              </w:rPr>
            </w:pPr>
            <w:r w:rsidRPr="006607CC">
              <w:rPr>
                <w:sz w:val="24"/>
                <w:szCs w:val="24"/>
              </w:rPr>
              <w:t>ОК 2</w:t>
            </w:r>
          </w:p>
        </w:tc>
        <w:tc>
          <w:tcPr>
            <w:tcW w:w="8329" w:type="dxa"/>
          </w:tcPr>
          <w:p w:rsidR="00A668A4" w:rsidRPr="006607CC" w:rsidRDefault="00A668A4" w:rsidP="005F7BAB">
            <w:pPr>
              <w:rPr>
                <w:sz w:val="24"/>
                <w:szCs w:val="24"/>
              </w:rPr>
            </w:pPr>
            <w:r w:rsidRPr="006607CC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668A4" w:rsidRPr="006607CC" w:rsidTr="005F7BAB">
        <w:tc>
          <w:tcPr>
            <w:tcW w:w="1242" w:type="dxa"/>
          </w:tcPr>
          <w:p w:rsidR="00A668A4" w:rsidRPr="006607CC" w:rsidRDefault="00A668A4" w:rsidP="005F7BAB">
            <w:pPr>
              <w:rPr>
                <w:sz w:val="24"/>
                <w:szCs w:val="24"/>
              </w:rPr>
            </w:pPr>
            <w:r w:rsidRPr="006607CC">
              <w:rPr>
                <w:sz w:val="24"/>
                <w:szCs w:val="24"/>
              </w:rPr>
              <w:t>ОК 3</w:t>
            </w:r>
          </w:p>
        </w:tc>
        <w:tc>
          <w:tcPr>
            <w:tcW w:w="8329" w:type="dxa"/>
          </w:tcPr>
          <w:p w:rsidR="00A668A4" w:rsidRPr="006607CC" w:rsidRDefault="00A668A4" w:rsidP="005F7BAB">
            <w:pPr>
              <w:rPr>
                <w:sz w:val="24"/>
                <w:szCs w:val="24"/>
              </w:rPr>
            </w:pPr>
            <w:r w:rsidRPr="006607CC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668A4" w:rsidRPr="006607CC" w:rsidTr="005F7BAB">
        <w:tc>
          <w:tcPr>
            <w:tcW w:w="1242" w:type="dxa"/>
          </w:tcPr>
          <w:p w:rsidR="00A668A4" w:rsidRPr="006607CC" w:rsidRDefault="00A668A4" w:rsidP="005F7BAB">
            <w:pPr>
              <w:rPr>
                <w:sz w:val="24"/>
                <w:szCs w:val="24"/>
              </w:rPr>
            </w:pPr>
            <w:r w:rsidRPr="006607CC">
              <w:rPr>
                <w:sz w:val="24"/>
                <w:szCs w:val="24"/>
              </w:rPr>
              <w:t>ОК 4</w:t>
            </w:r>
          </w:p>
        </w:tc>
        <w:tc>
          <w:tcPr>
            <w:tcW w:w="8329" w:type="dxa"/>
          </w:tcPr>
          <w:p w:rsidR="00A668A4" w:rsidRPr="006607CC" w:rsidRDefault="00A668A4" w:rsidP="005F7BAB">
            <w:pPr>
              <w:rPr>
                <w:sz w:val="24"/>
                <w:szCs w:val="24"/>
              </w:rPr>
            </w:pPr>
            <w:r w:rsidRPr="006607CC">
              <w:rPr>
                <w:sz w:val="24"/>
                <w:szCs w:val="24"/>
              </w:rPr>
              <w:t>Осуществлять поиски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668A4" w:rsidRPr="006607CC" w:rsidTr="005F7BAB">
        <w:tc>
          <w:tcPr>
            <w:tcW w:w="1242" w:type="dxa"/>
          </w:tcPr>
          <w:p w:rsidR="00A668A4" w:rsidRPr="006607CC" w:rsidRDefault="00A668A4" w:rsidP="005F7BAB">
            <w:pPr>
              <w:rPr>
                <w:sz w:val="24"/>
                <w:szCs w:val="24"/>
              </w:rPr>
            </w:pPr>
            <w:r w:rsidRPr="006607CC">
              <w:rPr>
                <w:sz w:val="24"/>
                <w:szCs w:val="24"/>
              </w:rPr>
              <w:t>ОК 5</w:t>
            </w:r>
          </w:p>
        </w:tc>
        <w:tc>
          <w:tcPr>
            <w:tcW w:w="8329" w:type="dxa"/>
          </w:tcPr>
          <w:p w:rsidR="00A668A4" w:rsidRPr="006607CC" w:rsidRDefault="00A668A4" w:rsidP="005F7BAB">
            <w:pPr>
              <w:rPr>
                <w:sz w:val="24"/>
                <w:szCs w:val="24"/>
              </w:rPr>
            </w:pPr>
            <w:r w:rsidRPr="006607CC">
              <w:rPr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A668A4" w:rsidRPr="006607CC" w:rsidTr="005F7BAB">
        <w:tc>
          <w:tcPr>
            <w:tcW w:w="1242" w:type="dxa"/>
          </w:tcPr>
          <w:p w:rsidR="00A668A4" w:rsidRPr="006607CC" w:rsidRDefault="00A668A4" w:rsidP="005F7BAB">
            <w:pPr>
              <w:rPr>
                <w:sz w:val="24"/>
                <w:szCs w:val="24"/>
              </w:rPr>
            </w:pPr>
            <w:r w:rsidRPr="006607CC">
              <w:rPr>
                <w:sz w:val="24"/>
                <w:szCs w:val="24"/>
              </w:rPr>
              <w:t>ОК 6</w:t>
            </w:r>
          </w:p>
        </w:tc>
        <w:tc>
          <w:tcPr>
            <w:tcW w:w="8329" w:type="dxa"/>
          </w:tcPr>
          <w:p w:rsidR="00A668A4" w:rsidRPr="006607CC" w:rsidRDefault="00A668A4" w:rsidP="005F7BAB">
            <w:pPr>
              <w:rPr>
                <w:sz w:val="24"/>
                <w:szCs w:val="24"/>
              </w:rPr>
            </w:pPr>
            <w:r w:rsidRPr="006607CC">
              <w:rPr>
                <w:sz w:val="24"/>
                <w:szCs w:val="24"/>
              </w:rPr>
              <w:t>Работать в коллективе, в команде, эффективно общаться с коллегами, руководством, потребителями.</w:t>
            </w:r>
          </w:p>
        </w:tc>
      </w:tr>
      <w:tr w:rsidR="00A668A4" w:rsidRPr="006607CC" w:rsidTr="005F7BAB">
        <w:tc>
          <w:tcPr>
            <w:tcW w:w="1242" w:type="dxa"/>
          </w:tcPr>
          <w:p w:rsidR="00A668A4" w:rsidRPr="006607CC" w:rsidRDefault="00A668A4" w:rsidP="005F7BAB">
            <w:pPr>
              <w:rPr>
                <w:sz w:val="24"/>
                <w:szCs w:val="24"/>
              </w:rPr>
            </w:pPr>
            <w:r w:rsidRPr="006607CC">
              <w:rPr>
                <w:sz w:val="24"/>
                <w:szCs w:val="24"/>
              </w:rPr>
              <w:t>ОК 7</w:t>
            </w:r>
          </w:p>
        </w:tc>
        <w:tc>
          <w:tcPr>
            <w:tcW w:w="8329" w:type="dxa"/>
          </w:tcPr>
          <w:p w:rsidR="00A668A4" w:rsidRPr="006607CC" w:rsidRDefault="00A668A4" w:rsidP="005F7BAB">
            <w:pPr>
              <w:rPr>
                <w:sz w:val="24"/>
                <w:szCs w:val="24"/>
              </w:rPr>
            </w:pPr>
            <w:r w:rsidRPr="006607CC">
              <w:rPr>
                <w:sz w:val="24"/>
                <w:szCs w:val="24"/>
              </w:rPr>
              <w:t>Брать на себя ответственность за работу членов команды (подчинённых), результат выполнения заданий.</w:t>
            </w:r>
          </w:p>
        </w:tc>
      </w:tr>
      <w:tr w:rsidR="00A668A4" w:rsidRPr="006607CC" w:rsidTr="005F7BAB">
        <w:tc>
          <w:tcPr>
            <w:tcW w:w="1242" w:type="dxa"/>
          </w:tcPr>
          <w:p w:rsidR="00A668A4" w:rsidRPr="006607CC" w:rsidRDefault="00A668A4" w:rsidP="005F7BAB">
            <w:pPr>
              <w:rPr>
                <w:sz w:val="24"/>
                <w:szCs w:val="24"/>
              </w:rPr>
            </w:pPr>
            <w:r w:rsidRPr="006607CC">
              <w:rPr>
                <w:sz w:val="24"/>
                <w:szCs w:val="24"/>
              </w:rPr>
              <w:t>ОК 8</w:t>
            </w:r>
          </w:p>
        </w:tc>
        <w:tc>
          <w:tcPr>
            <w:tcW w:w="8329" w:type="dxa"/>
          </w:tcPr>
          <w:p w:rsidR="00A668A4" w:rsidRPr="006607CC" w:rsidRDefault="00A668A4" w:rsidP="005F7BAB">
            <w:pPr>
              <w:rPr>
                <w:sz w:val="24"/>
                <w:szCs w:val="24"/>
              </w:rPr>
            </w:pPr>
            <w:r w:rsidRPr="006607CC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668A4" w:rsidRPr="006607CC" w:rsidTr="005F7BAB">
        <w:tc>
          <w:tcPr>
            <w:tcW w:w="1242" w:type="dxa"/>
          </w:tcPr>
          <w:p w:rsidR="00A668A4" w:rsidRPr="006607CC" w:rsidRDefault="00A668A4" w:rsidP="005F7BAB">
            <w:pPr>
              <w:rPr>
                <w:sz w:val="24"/>
                <w:szCs w:val="24"/>
              </w:rPr>
            </w:pPr>
            <w:r w:rsidRPr="006607CC">
              <w:rPr>
                <w:sz w:val="24"/>
                <w:szCs w:val="24"/>
              </w:rPr>
              <w:t>ОК 9</w:t>
            </w:r>
          </w:p>
        </w:tc>
        <w:tc>
          <w:tcPr>
            <w:tcW w:w="8329" w:type="dxa"/>
          </w:tcPr>
          <w:p w:rsidR="00A668A4" w:rsidRPr="006607CC" w:rsidRDefault="00A668A4" w:rsidP="005F7BAB">
            <w:pPr>
              <w:rPr>
                <w:sz w:val="24"/>
                <w:szCs w:val="24"/>
              </w:rPr>
            </w:pPr>
            <w:r w:rsidRPr="006607CC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668A4" w:rsidRDefault="00A668A4" w:rsidP="00F65333">
      <w:pPr>
        <w:pStyle w:val="Heading11"/>
        <w:numPr>
          <w:ilvl w:val="0"/>
          <w:numId w:val="35"/>
        </w:numPr>
        <w:tabs>
          <w:tab w:val="left" w:pos="611"/>
        </w:tabs>
        <w:spacing w:line="240" w:lineRule="auto"/>
        <w:ind w:left="0"/>
        <w:rPr>
          <w:sz w:val="24"/>
          <w:szCs w:val="24"/>
          <w:lang w:val="ru-RU"/>
        </w:rPr>
      </w:pPr>
      <w:r w:rsidRPr="006607CC">
        <w:rPr>
          <w:sz w:val="24"/>
          <w:szCs w:val="24"/>
          <w:lang w:val="ru-RU"/>
        </w:rPr>
        <w:t>Количество часов на освоение программы</w:t>
      </w:r>
      <w:r w:rsidRPr="006607CC">
        <w:rPr>
          <w:spacing w:val="-29"/>
          <w:sz w:val="24"/>
          <w:szCs w:val="24"/>
          <w:lang w:val="ru-RU"/>
        </w:rPr>
        <w:t xml:space="preserve"> </w:t>
      </w:r>
      <w:r w:rsidRPr="006607CC">
        <w:rPr>
          <w:sz w:val="24"/>
          <w:szCs w:val="24"/>
          <w:lang w:val="ru-RU"/>
        </w:rPr>
        <w:t xml:space="preserve">дисциплины:  </w:t>
      </w:r>
    </w:p>
    <w:p w:rsidR="00A668A4" w:rsidRPr="00952330" w:rsidRDefault="00A668A4" w:rsidP="00A668A4">
      <w:pPr>
        <w:pStyle w:val="a4"/>
        <w:jc w:val="both"/>
      </w:pPr>
      <w:r w:rsidRPr="00952330">
        <w:t xml:space="preserve">при максимальной учебной нагрузке обучающихся </w:t>
      </w:r>
      <w:r>
        <w:t>309</w:t>
      </w:r>
      <w:r w:rsidRPr="00952330">
        <w:t xml:space="preserve"> часов, в том числе: обязательной аудиторной учебной нагрузки обучающегося </w:t>
      </w:r>
      <w:r>
        <w:t xml:space="preserve">192 </w:t>
      </w:r>
      <w:r w:rsidRPr="00952330">
        <w:t xml:space="preserve">часов; самостоятельной работы обучающегося </w:t>
      </w:r>
      <w:r>
        <w:t>102</w:t>
      </w:r>
      <w:r w:rsidRPr="00952330">
        <w:t xml:space="preserve"> часов.</w:t>
      </w:r>
    </w:p>
    <w:p w:rsidR="00A668A4" w:rsidRPr="00952330" w:rsidRDefault="00A668A4" w:rsidP="00A668A4">
      <w:pPr>
        <w:pStyle w:val="a4"/>
        <w:jc w:val="both"/>
      </w:pPr>
      <w:r w:rsidRPr="00952330">
        <w:t xml:space="preserve">Формой промежуточной аттестации является </w:t>
      </w:r>
      <w:r>
        <w:t>экзамен</w:t>
      </w:r>
      <w:r w:rsidRPr="00952330">
        <w:t>.</w:t>
      </w:r>
    </w:p>
    <w:p w:rsidR="00A668A4" w:rsidRPr="00952330" w:rsidRDefault="00A668A4" w:rsidP="00A668A4">
      <w:pPr>
        <w:pStyle w:val="Heading11"/>
        <w:spacing w:line="240" w:lineRule="auto"/>
        <w:ind w:left="0"/>
        <w:jc w:val="both"/>
        <w:rPr>
          <w:sz w:val="24"/>
          <w:szCs w:val="24"/>
          <w:lang w:val="ru-RU"/>
        </w:rPr>
      </w:pPr>
      <w:r w:rsidRPr="00952330">
        <w:rPr>
          <w:sz w:val="24"/>
          <w:szCs w:val="24"/>
          <w:u w:val="thick"/>
          <w:lang w:val="ru-RU"/>
        </w:rPr>
        <w:t>Иностранный язык (английский язык)</w:t>
      </w:r>
    </w:p>
    <w:p w:rsidR="00A668A4" w:rsidRPr="00952330" w:rsidRDefault="00A668A4" w:rsidP="00F65333">
      <w:pPr>
        <w:pStyle w:val="1"/>
        <w:numPr>
          <w:ilvl w:val="0"/>
          <w:numId w:val="37"/>
        </w:numPr>
        <w:tabs>
          <w:tab w:val="left" w:pos="611"/>
        </w:tabs>
        <w:ind w:left="0"/>
        <w:jc w:val="both"/>
        <w:rPr>
          <w:b/>
          <w:sz w:val="24"/>
          <w:szCs w:val="24"/>
          <w:lang w:val="ru-RU"/>
        </w:rPr>
      </w:pPr>
      <w:r w:rsidRPr="00952330">
        <w:rPr>
          <w:b/>
          <w:sz w:val="24"/>
          <w:szCs w:val="24"/>
          <w:lang w:val="ru-RU"/>
        </w:rPr>
        <w:t>Область применения рабочей</w:t>
      </w:r>
      <w:r w:rsidRPr="00952330">
        <w:rPr>
          <w:b/>
          <w:spacing w:val="-20"/>
          <w:sz w:val="24"/>
          <w:szCs w:val="24"/>
          <w:lang w:val="ru-RU"/>
        </w:rPr>
        <w:t xml:space="preserve"> </w:t>
      </w:r>
      <w:r w:rsidRPr="00952330">
        <w:rPr>
          <w:b/>
          <w:sz w:val="24"/>
          <w:szCs w:val="24"/>
          <w:lang w:val="ru-RU"/>
        </w:rPr>
        <w:t>программы</w:t>
      </w:r>
    </w:p>
    <w:p w:rsidR="00A668A4" w:rsidRPr="00952330" w:rsidRDefault="00A668A4" w:rsidP="00A668A4">
      <w:pPr>
        <w:pStyle w:val="a4"/>
        <w:jc w:val="both"/>
        <w:rPr>
          <w:b/>
        </w:rPr>
      </w:pPr>
      <w:r w:rsidRPr="00952330">
        <w:t xml:space="preserve">Рабочая программа учебной дисциплины является частью программы подготовки </w:t>
      </w:r>
      <w:r>
        <w:t>квалифицированных рабочих, служащих</w:t>
      </w:r>
      <w:r w:rsidRPr="00952330">
        <w:t xml:space="preserve"> (далее – ПП</w:t>
      </w:r>
      <w:r>
        <w:t>КРС</w:t>
      </w:r>
      <w:r w:rsidRPr="00952330">
        <w:t xml:space="preserve">) в соответствии с ФГОС по </w:t>
      </w:r>
      <w:r>
        <w:t>43</w:t>
      </w:r>
      <w:r w:rsidRPr="00952330">
        <w:t>.01.</w:t>
      </w:r>
      <w:r>
        <w:t>09</w:t>
      </w:r>
      <w:r w:rsidRPr="00952330">
        <w:t xml:space="preserve"> Пова</w:t>
      </w:r>
      <w:proofErr w:type="gramStart"/>
      <w:r w:rsidRPr="00952330">
        <w:t>р-</w:t>
      </w:r>
      <w:proofErr w:type="gramEnd"/>
      <w:r w:rsidRPr="00952330">
        <w:t xml:space="preserve"> кондитер.</w:t>
      </w:r>
    </w:p>
    <w:p w:rsidR="00A668A4" w:rsidRPr="00952330" w:rsidRDefault="00A668A4" w:rsidP="00F65333">
      <w:pPr>
        <w:pStyle w:val="1"/>
        <w:numPr>
          <w:ilvl w:val="0"/>
          <w:numId w:val="37"/>
        </w:numPr>
        <w:tabs>
          <w:tab w:val="left" w:pos="659"/>
          <w:tab w:val="left" w:pos="9034"/>
        </w:tabs>
        <w:ind w:left="0"/>
        <w:jc w:val="both"/>
        <w:rPr>
          <w:sz w:val="24"/>
          <w:szCs w:val="24"/>
          <w:lang w:val="ru-RU"/>
        </w:rPr>
      </w:pPr>
      <w:r w:rsidRPr="00952330">
        <w:rPr>
          <w:b/>
          <w:sz w:val="24"/>
          <w:szCs w:val="24"/>
          <w:lang w:val="ru-RU"/>
        </w:rPr>
        <w:t>Место учебной  дисциплины  в  структуре  ПП</w:t>
      </w:r>
      <w:r>
        <w:rPr>
          <w:b/>
          <w:sz w:val="24"/>
          <w:szCs w:val="24"/>
          <w:lang w:val="ru-RU"/>
        </w:rPr>
        <w:t>КРС</w:t>
      </w:r>
      <w:r w:rsidRPr="00952330">
        <w:rPr>
          <w:b/>
          <w:sz w:val="24"/>
          <w:szCs w:val="24"/>
          <w:lang w:val="ru-RU"/>
        </w:rPr>
        <w:t>:</w:t>
      </w:r>
      <w:r w:rsidRPr="00952330">
        <w:rPr>
          <w:b/>
          <w:spacing w:val="20"/>
          <w:sz w:val="24"/>
          <w:szCs w:val="24"/>
          <w:lang w:val="ru-RU"/>
        </w:rPr>
        <w:t xml:space="preserve"> </w:t>
      </w:r>
      <w:r w:rsidRPr="00952330">
        <w:rPr>
          <w:sz w:val="24"/>
          <w:szCs w:val="24"/>
          <w:lang w:val="ru-RU"/>
        </w:rPr>
        <w:t>относится</w:t>
      </w:r>
      <w:r w:rsidRPr="00952330">
        <w:rPr>
          <w:spacing w:val="53"/>
          <w:sz w:val="24"/>
          <w:szCs w:val="24"/>
          <w:lang w:val="ru-RU"/>
        </w:rPr>
        <w:t xml:space="preserve"> </w:t>
      </w:r>
      <w:r w:rsidRPr="00952330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 </w:t>
      </w:r>
      <w:r w:rsidRPr="00952330">
        <w:rPr>
          <w:sz w:val="24"/>
          <w:szCs w:val="24"/>
          <w:lang w:val="ru-RU"/>
        </w:rPr>
        <w:t xml:space="preserve">циклу </w:t>
      </w:r>
      <w:r w:rsidRPr="006607CC">
        <w:rPr>
          <w:sz w:val="24"/>
          <w:szCs w:val="24"/>
          <w:lang w:val="ru-RU"/>
        </w:rPr>
        <w:t>общеобразовательных учебных дисциплин</w:t>
      </w:r>
      <w:r w:rsidRPr="00952330">
        <w:rPr>
          <w:sz w:val="24"/>
          <w:szCs w:val="24"/>
          <w:lang w:val="ru-RU"/>
        </w:rPr>
        <w:t>.</w:t>
      </w:r>
    </w:p>
    <w:p w:rsidR="00A668A4" w:rsidRPr="00952330" w:rsidRDefault="00A668A4" w:rsidP="00A668A4">
      <w:pPr>
        <w:pStyle w:val="a4"/>
        <w:jc w:val="both"/>
      </w:pPr>
      <w:r w:rsidRPr="00952330">
        <w:t>Программа отражает современные тенденции и требования к обучению и практическому владению иностранным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</w:t>
      </w:r>
    </w:p>
    <w:p w:rsidR="00A668A4" w:rsidRPr="00952330" w:rsidRDefault="00A668A4" w:rsidP="00F65333">
      <w:pPr>
        <w:pStyle w:val="Heading11"/>
        <w:numPr>
          <w:ilvl w:val="0"/>
          <w:numId w:val="37"/>
        </w:numPr>
        <w:tabs>
          <w:tab w:val="left" w:pos="615"/>
        </w:tabs>
        <w:spacing w:line="240" w:lineRule="auto"/>
        <w:ind w:left="0"/>
        <w:jc w:val="both"/>
        <w:rPr>
          <w:sz w:val="24"/>
          <w:szCs w:val="24"/>
          <w:lang w:val="ru-RU"/>
        </w:rPr>
      </w:pPr>
      <w:r w:rsidRPr="00952330">
        <w:rPr>
          <w:sz w:val="24"/>
          <w:szCs w:val="24"/>
          <w:lang w:val="ru-RU"/>
        </w:rPr>
        <w:t>Цели и задачи учебной дисциплины – требования к результатам освоения</w:t>
      </w:r>
      <w:r w:rsidRPr="00952330">
        <w:rPr>
          <w:spacing w:val="-10"/>
          <w:sz w:val="24"/>
          <w:szCs w:val="24"/>
          <w:lang w:val="ru-RU"/>
        </w:rPr>
        <w:t xml:space="preserve"> </w:t>
      </w:r>
      <w:r w:rsidRPr="00952330">
        <w:rPr>
          <w:sz w:val="24"/>
          <w:szCs w:val="24"/>
          <w:lang w:val="ru-RU"/>
        </w:rPr>
        <w:t>дисциплины:</w:t>
      </w:r>
    </w:p>
    <w:p w:rsidR="00A668A4" w:rsidRPr="00952330" w:rsidRDefault="00A668A4" w:rsidP="00A668A4">
      <w:pPr>
        <w:pStyle w:val="a4"/>
        <w:jc w:val="both"/>
      </w:pPr>
      <w:r w:rsidRPr="00952330">
        <w:t>Изучение дисциплины на базовом уровне направлено на достижение следующих целей:</w:t>
      </w:r>
    </w:p>
    <w:p w:rsidR="00A668A4" w:rsidRPr="00952330" w:rsidRDefault="00A668A4" w:rsidP="00F65333">
      <w:pPr>
        <w:pStyle w:val="1"/>
        <w:numPr>
          <w:ilvl w:val="2"/>
          <w:numId w:val="8"/>
        </w:numPr>
        <w:tabs>
          <w:tab w:val="left" w:pos="1048"/>
        </w:tabs>
        <w:ind w:left="0" w:firstLine="0"/>
        <w:jc w:val="both"/>
        <w:rPr>
          <w:sz w:val="24"/>
          <w:szCs w:val="24"/>
          <w:lang w:val="ru-RU"/>
        </w:rPr>
      </w:pPr>
      <w:r w:rsidRPr="00952330">
        <w:rPr>
          <w:sz w:val="24"/>
          <w:szCs w:val="24"/>
          <w:lang w:val="ru-RU"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952330">
        <w:rPr>
          <w:sz w:val="24"/>
          <w:szCs w:val="24"/>
          <w:lang w:val="ru-RU"/>
        </w:rPr>
        <w:t>социокультурной</w:t>
      </w:r>
      <w:proofErr w:type="spellEnd"/>
      <w:r w:rsidRPr="00952330">
        <w:rPr>
          <w:sz w:val="24"/>
          <w:szCs w:val="24"/>
          <w:lang w:val="ru-RU"/>
        </w:rPr>
        <w:t>, компенсаторной,</w:t>
      </w:r>
      <w:r w:rsidRPr="00952330">
        <w:rPr>
          <w:spacing w:val="-15"/>
          <w:sz w:val="24"/>
          <w:szCs w:val="24"/>
          <w:lang w:val="ru-RU"/>
        </w:rPr>
        <w:t xml:space="preserve"> </w:t>
      </w:r>
      <w:r w:rsidRPr="00952330">
        <w:rPr>
          <w:sz w:val="24"/>
          <w:szCs w:val="24"/>
          <w:lang w:val="ru-RU"/>
        </w:rPr>
        <w:t>учебно-познавательной);</w:t>
      </w:r>
    </w:p>
    <w:p w:rsidR="00A668A4" w:rsidRPr="00952330" w:rsidRDefault="00A668A4" w:rsidP="00F65333">
      <w:pPr>
        <w:pStyle w:val="1"/>
        <w:numPr>
          <w:ilvl w:val="2"/>
          <w:numId w:val="8"/>
        </w:numPr>
        <w:tabs>
          <w:tab w:val="left" w:pos="1043"/>
        </w:tabs>
        <w:ind w:left="0" w:firstLine="0"/>
        <w:jc w:val="both"/>
        <w:rPr>
          <w:sz w:val="24"/>
          <w:szCs w:val="24"/>
          <w:lang w:val="ru-RU"/>
        </w:rPr>
      </w:pPr>
      <w:proofErr w:type="gramStart"/>
      <w:r w:rsidRPr="00952330">
        <w:rPr>
          <w:sz w:val="24"/>
          <w:szCs w:val="24"/>
          <w:lang w:val="ru-RU"/>
        </w:rPr>
        <w:t xml:space="preserve"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</w:t>
      </w:r>
      <w:r w:rsidRPr="00952330">
        <w:rPr>
          <w:sz w:val="24"/>
          <w:szCs w:val="24"/>
          <w:lang w:val="ru-RU"/>
        </w:rPr>
        <w:lastRenderedPageBreak/>
        <w:t>качеств гражданина и</w:t>
      </w:r>
      <w:r w:rsidRPr="00952330">
        <w:rPr>
          <w:spacing w:val="-18"/>
          <w:sz w:val="24"/>
          <w:szCs w:val="24"/>
          <w:lang w:val="ru-RU"/>
        </w:rPr>
        <w:t xml:space="preserve"> </w:t>
      </w:r>
      <w:r w:rsidRPr="00952330">
        <w:rPr>
          <w:sz w:val="24"/>
          <w:szCs w:val="24"/>
          <w:lang w:val="ru-RU"/>
        </w:rPr>
        <w:t>патриота.</w:t>
      </w:r>
      <w:proofErr w:type="gramEnd"/>
    </w:p>
    <w:p w:rsidR="00A668A4" w:rsidRPr="00952330" w:rsidRDefault="00A668A4" w:rsidP="00A668A4">
      <w:pPr>
        <w:pStyle w:val="a4"/>
        <w:jc w:val="both"/>
        <w:rPr>
          <w:b/>
        </w:rPr>
      </w:pPr>
      <w:r w:rsidRPr="00952330">
        <w:t xml:space="preserve">В результате освоения учебной дисциплины обучающийся должен </w:t>
      </w:r>
      <w:r w:rsidRPr="00952330">
        <w:rPr>
          <w:b/>
        </w:rPr>
        <w:t>уметь:</w:t>
      </w:r>
    </w:p>
    <w:p w:rsidR="00A668A4" w:rsidRPr="00952330" w:rsidRDefault="00A668A4" w:rsidP="00F65333">
      <w:pPr>
        <w:pStyle w:val="1"/>
        <w:numPr>
          <w:ilvl w:val="2"/>
          <w:numId w:val="8"/>
        </w:numPr>
        <w:tabs>
          <w:tab w:val="left" w:pos="990"/>
        </w:tabs>
        <w:ind w:left="0" w:firstLine="0"/>
        <w:jc w:val="both"/>
        <w:rPr>
          <w:sz w:val="24"/>
          <w:szCs w:val="24"/>
          <w:lang w:val="ru-RU"/>
        </w:rPr>
      </w:pPr>
      <w:r w:rsidRPr="00952330">
        <w:rPr>
          <w:sz w:val="24"/>
          <w:szCs w:val="24"/>
          <w:lang w:val="ru-RU"/>
        </w:rPr>
        <w:t>общаться (устно и письменно) на иностранном языке на профессиональные и повседневные</w:t>
      </w:r>
      <w:r w:rsidRPr="00952330">
        <w:rPr>
          <w:spacing w:val="-11"/>
          <w:sz w:val="24"/>
          <w:szCs w:val="24"/>
          <w:lang w:val="ru-RU"/>
        </w:rPr>
        <w:t xml:space="preserve"> </w:t>
      </w:r>
      <w:r w:rsidRPr="00952330">
        <w:rPr>
          <w:sz w:val="24"/>
          <w:szCs w:val="24"/>
          <w:lang w:val="ru-RU"/>
        </w:rPr>
        <w:t>темы;</w:t>
      </w:r>
    </w:p>
    <w:p w:rsidR="00A668A4" w:rsidRPr="00952330" w:rsidRDefault="00A668A4" w:rsidP="00F65333">
      <w:pPr>
        <w:pStyle w:val="1"/>
        <w:numPr>
          <w:ilvl w:val="2"/>
          <w:numId w:val="8"/>
        </w:numPr>
        <w:tabs>
          <w:tab w:val="left" w:pos="990"/>
        </w:tabs>
        <w:ind w:left="0" w:firstLine="0"/>
        <w:jc w:val="both"/>
        <w:rPr>
          <w:sz w:val="24"/>
          <w:szCs w:val="24"/>
          <w:lang w:val="ru-RU"/>
        </w:rPr>
      </w:pPr>
      <w:r w:rsidRPr="00952330">
        <w:rPr>
          <w:sz w:val="24"/>
          <w:szCs w:val="24"/>
          <w:lang w:val="ru-RU"/>
        </w:rPr>
        <w:t>переводить (со словарем) иностранные тексты профессиональной</w:t>
      </w:r>
      <w:r w:rsidRPr="00952330">
        <w:rPr>
          <w:spacing w:val="-17"/>
          <w:sz w:val="24"/>
          <w:szCs w:val="24"/>
          <w:lang w:val="ru-RU"/>
        </w:rPr>
        <w:t xml:space="preserve"> </w:t>
      </w:r>
      <w:r w:rsidRPr="00952330">
        <w:rPr>
          <w:sz w:val="24"/>
          <w:szCs w:val="24"/>
          <w:lang w:val="ru-RU"/>
        </w:rPr>
        <w:t>направленности;</w:t>
      </w:r>
    </w:p>
    <w:p w:rsidR="00A668A4" w:rsidRPr="00952330" w:rsidRDefault="00A668A4" w:rsidP="00F65333">
      <w:pPr>
        <w:pStyle w:val="1"/>
        <w:numPr>
          <w:ilvl w:val="2"/>
          <w:numId w:val="8"/>
        </w:numPr>
        <w:tabs>
          <w:tab w:val="left" w:pos="990"/>
        </w:tabs>
        <w:ind w:left="0" w:firstLine="0"/>
        <w:jc w:val="both"/>
        <w:rPr>
          <w:sz w:val="24"/>
          <w:szCs w:val="24"/>
          <w:lang w:val="ru-RU"/>
        </w:rPr>
      </w:pPr>
      <w:r w:rsidRPr="00952330">
        <w:rPr>
          <w:sz w:val="24"/>
          <w:szCs w:val="24"/>
          <w:lang w:val="ru-RU"/>
        </w:rPr>
        <w:t>самостоятельно совершенствовать устную и письменную речь,</w:t>
      </w:r>
      <w:r w:rsidRPr="00952330">
        <w:rPr>
          <w:spacing w:val="-16"/>
          <w:sz w:val="24"/>
          <w:szCs w:val="24"/>
          <w:lang w:val="ru-RU"/>
        </w:rPr>
        <w:t xml:space="preserve"> </w:t>
      </w:r>
      <w:r w:rsidRPr="00952330">
        <w:rPr>
          <w:sz w:val="24"/>
          <w:szCs w:val="24"/>
          <w:lang w:val="ru-RU"/>
        </w:rPr>
        <w:t>пополнять словарный</w:t>
      </w:r>
      <w:r w:rsidRPr="00952330">
        <w:rPr>
          <w:spacing w:val="-8"/>
          <w:sz w:val="24"/>
          <w:szCs w:val="24"/>
          <w:lang w:val="ru-RU"/>
        </w:rPr>
        <w:t xml:space="preserve"> </w:t>
      </w:r>
      <w:r w:rsidRPr="00952330">
        <w:rPr>
          <w:sz w:val="24"/>
          <w:szCs w:val="24"/>
          <w:lang w:val="ru-RU"/>
        </w:rPr>
        <w:t>запас.</w:t>
      </w:r>
    </w:p>
    <w:p w:rsidR="00A668A4" w:rsidRPr="00952330" w:rsidRDefault="00A668A4" w:rsidP="00A668A4">
      <w:pPr>
        <w:pStyle w:val="a4"/>
        <w:jc w:val="both"/>
        <w:rPr>
          <w:b/>
        </w:rPr>
      </w:pPr>
      <w:r w:rsidRPr="00952330">
        <w:t xml:space="preserve">В результате усвоения учебной дисциплины обучающийся должен </w:t>
      </w:r>
      <w:r w:rsidRPr="00952330">
        <w:rPr>
          <w:b/>
        </w:rPr>
        <w:t>знать:</w:t>
      </w:r>
    </w:p>
    <w:p w:rsidR="00A668A4" w:rsidRPr="00952330" w:rsidRDefault="00A668A4" w:rsidP="00F65333">
      <w:pPr>
        <w:pStyle w:val="1"/>
        <w:numPr>
          <w:ilvl w:val="2"/>
          <w:numId w:val="8"/>
        </w:numPr>
        <w:tabs>
          <w:tab w:val="left" w:pos="990"/>
        </w:tabs>
        <w:ind w:left="0" w:firstLine="0"/>
        <w:jc w:val="both"/>
        <w:rPr>
          <w:sz w:val="24"/>
          <w:szCs w:val="24"/>
          <w:lang w:val="ru-RU"/>
        </w:rPr>
      </w:pPr>
      <w:r w:rsidRPr="00952330">
        <w:rPr>
          <w:sz w:val="24"/>
          <w:szCs w:val="24"/>
          <w:lang w:val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</w:t>
      </w:r>
      <w:r w:rsidRPr="00952330">
        <w:rPr>
          <w:spacing w:val="-11"/>
          <w:sz w:val="24"/>
          <w:szCs w:val="24"/>
          <w:lang w:val="ru-RU"/>
        </w:rPr>
        <w:t xml:space="preserve"> </w:t>
      </w:r>
      <w:r w:rsidRPr="00952330">
        <w:rPr>
          <w:sz w:val="24"/>
          <w:szCs w:val="24"/>
          <w:lang w:val="ru-RU"/>
        </w:rPr>
        <w:t>направленности.</w:t>
      </w:r>
    </w:p>
    <w:p w:rsidR="00A668A4" w:rsidRPr="00952330" w:rsidRDefault="00A668A4" w:rsidP="00A668A4">
      <w:pPr>
        <w:pStyle w:val="a4"/>
        <w:jc w:val="both"/>
      </w:pPr>
      <w:r w:rsidRPr="00952330">
        <w:t>В результате изучения дисциплины формируются общие и профессиональные компетенции, такие как:</w:t>
      </w:r>
    </w:p>
    <w:p w:rsidR="00A668A4" w:rsidRPr="00952330" w:rsidRDefault="00A668A4" w:rsidP="00A668A4">
      <w:pPr>
        <w:pStyle w:val="a4"/>
        <w:jc w:val="both"/>
      </w:pPr>
      <w:r w:rsidRPr="0095233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668A4" w:rsidRPr="00952330" w:rsidRDefault="00A668A4" w:rsidP="00A668A4">
      <w:pPr>
        <w:pStyle w:val="a4"/>
        <w:jc w:val="both"/>
      </w:pPr>
      <w:r w:rsidRPr="00952330">
        <w:t xml:space="preserve">ОК 9. Пользоваться иностранным языком как средством делового общения. ОК 10. Логически верно, аргументировано и ясно </w:t>
      </w:r>
      <w:proofErr w:type="gramStart"/>
      <w:r w:rsidRPr="00952330">
        <w:t>излагать</w:t>
      </w:r>
      <w:proofErr w:type="gramEnd"/>
      <w:r w:rsidRPr="00952330">
        <w:t xml:space="preserve"> устную и    письменную речь.</w:t>
      </w:r>
    </w:p>
    <w:p w:rsidR="00A668A4" w:rsidRPr="00952330" w:rsidRDefault="00A668A4" w:rsidP="00F65333">
      <w:pPr>
        <w:pStyle w:val="Heading11"/>
        <w:numPr>
          <w:ilvl w:val="0"/>
          <w:numId w:val="37"/>
        </w:numPr>
        <w:tabs>
          <w:tab w:val="left" w:pos="611"/>
        </w:tabs>
        <w:spacing w:line="240" w:lineRule="auto"/>
        <w:ind w:left="0"/>
        <w:jc w:val="both"/>
        <w:rPr>
          <w:sz w:val="24"/>
          <w:szCs w:val="24"/>
          <w:lang w:val="ru-RU"/>
        </w:rPr>
      </w:pPr>
      <w:r w:rsidRPr="00952330">
        <w:rPr>
          <w:sz w:val="24"/>
          <w:szCs w:val="24"/>
          <w:lang w:val="ru-RU"/>
        </w:rPr>
        <w:t>Количество часов на усвоение программы учебной</w:t>
      </w:r>
      <w:r w:rsidRPr="00952330">
        <w:rPr>
          <w:spacing w:val="-31"/>
          <w:sz w:val="24"/>
          <w:szCs w:val="24"/>
          <w:lang w:val="ru-RU"/>
        </w:rPr>
        <w:t xml:space="preserve"> </w:t>
      </w:r>
      <w:r w:rsidRPr="00952330">
        <w:rPr>
          <w:sz w:val="24"/>
          <w:szCs w:val="24"/>
          <w:lang w:val="ru-RU"/>
        </w:rPr>
        <w:t>дисциплины:</w:t>
      </w:r>
    </w:p>
    <w:p w:rsidR="00A668A4" w:rsidRPr="00952330" w:rsidRDefault="00A668A4" w:rsidP="00A668A4">
      <w:pPr>
        <w:pStyle w:val="a4"/>
        <w:jc w:val="both"/>
      </w:pPr>
      <w:r w:rsidRPr="00952330">
        <w:t>при максимальной учебной нагрузке обучающихся 267 часов, в том числе: обязательной аудиторной учебной нагрузки обучающегося 171 часов; самостоятельной работы обучающегося 80 часов.</w:t>
      </w:r>
    </w:p>
    <w:p w:rsidR="00A668A4" w:rsidRPr="00952330" w:rsidRDefault="00A668A4" w:rsidP="00A668A4">
      <w:pPr>
        <w:pStyle w:val="a4"/>
        <w:jc w:val="both"/>
      </w:pPr>
      <w:r w:rsidRPr="00952330">
        <w:t>Формой промежуточной аттестации является дифференцированный зачет.</w:t>
      </w:r>
    </w:p>
    <w:p w:rsidR="00A668A4" w:rsidRPr="00952330" w:rsidRDefault="00A668A4" w:rsidP="00A668A4">
      <w:pPr>
        <w:pStyle w:val="a4"/>
        <w:jc w:val="both"/>
      </w:pPr>
    </w:p>
    <w:p w:rsidR="00A668A4" w:rsidRPr="00D00504" w:rsidRDefault="00A668A4" w:rsidP="00A668A4">
      <w:pPr>
        <w:jc w:val="both"/>
        <w:rPr>
          <w:b/>
          <w:sz w:val="24"/>
          <w:szCs w:val="24"/>
        </w:rPr>
      </w:pPr>
      <w:r w:rsidRPr="00D00504">
        <w:rPr>
          <w:b/>
          <w:sz w:val="24"/>
          <w:szCs w:val="24"/>
        </w:rPr>
        <w:t xml:space="preserve">Математика </w:t>
      </w:r>
    </w:p>
    <w:p w:rsidR="00A668A4" w:rsidRPr="0039208E" w:rsidRDefault="00A668A4" w:rsidP="00F65333">
      <w:pPr>
        <w:pStyle w:val="a6"/>
        <w:numPr>
          <w:ilvl w:val="0"/>
          <w:numId w:val="36"/>
        </w:numPr>
        <w:ind w:left="0"/>
        <w:jc w:val="both"/>
        <w:rPr>
          <w:b/>
          <w:sz w:val="24"/>
          <w:szCs w:val="24"/>
        </w:rPr>
      </w:pPr>
      <w:r w:rsidRPr="0039208E">
        <w:rPr>
          <w:b/>
          <w:sz w:val="24"/>
          <w:szCs w:val="24"/>
        </w:rPr>
        <w:t xml:space="preserve">Область применения рабочей программы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D00504">
        <w:rPr>
          <w:sz w:val="24"/>
          <w:szCs w:val="24"/>
        </w:rPr>
        <w:t>Рабочая программа учебной дисциплины является частью программы подготовки квалифицированных рабочих, служащих (</w:t>
      </w:r>
      <w:r>
        <w:rPr>
          <w:sz w:val="24"/>
          <w:szCs w:val="24"/>
        </w:rPr>
        <w:t xml:space="preserve">далее - </w:t>
      </w:r>
      <w:r w:rsidRPr="00D00504">
        <w:rPr>
          <w:sz w:val="24"/>
          <w:szCs w:val="24"/>
        </w:rPr>
        <w:t>ППКРС) в соответствии с ФГОС по професси</w:t>
      </w:r>
      <w:r>
        <w:rPr>
          <w:sz w:val="24"/>
          <w:szCs w:val="24"/>
        </w:rPr>
        <w:t>и 43.01.09</w:t>
      </w:r>
      <w:r w:rsidRPr="00D00504">
        <w:rPr>
          <w:sz w:val="24"/>
          <w:szCs w:val="24"/>
        </w:rPr>
        <w:t xml:space="preserve"> Повар, кондитер. </w:t>
      </w:r>
    </w:p>
    <w:p w:rsidR="00A668A4" w:rsidRPr="0039208E" w:rsidRDefault="00A668A4" w:rsidP="00F65333">
      <w:pPr>
        <w:pStyle w:val="a6"/>
        <w:numPr>
          <w:ilvl w:val="0"/>
          <w:numId w:val="36"/>
        </w:numPr>
        <w:ind w:left="0"/>
        <w:jc w:val="both"/>
        <w:rPr>
          <w:b/>
          <w:sz w:val="24"/>
          <w:szCs w:val="24"/>
        </w:rPr>
      </w:pPr>
      <w:r w:rsidRPr="0039208E">
        <w:rPr>
          <w:b/>
          <w:sz w:val="24"/>
          <w:szCs w:val="24"/>
        </w:rPr>
        <w:t>Место учебной дисциплины в структуре ППКРС</w:t>
      </w:r>
    </w:p>
    <w:p w:rsidR="00A668A4" w:rsidRPr="006607CC" w:rsidRDefault="00A668A4" w:rsidP="00A668A4">
      <w:pPr>
        <w:rPr>
          <w:sz w:val="24"/>
          <w:szCs w:val="24"/>
        </w:rPr>
      </w:pPr>
      <w:r w:rsidRPr="006607CC">
        <w:rPr>
          <w:sz w:val="24"/>
          <w:szCs w:val="24"/>
        </w:rPr>
        <w:t>относится к циклу общеобразовательных учебных дисциплин.</w:t>
      </w:r>
    </w:p>
    <w:p w:rsidR="00A668A4" w:rsidRPr="0039208E" w:rsidRDefault="00A668A4" w:rsidP="00F65333">
      <w:pPr>
        <w:pStyle w:val="a6"/>
        <w:numPr>
          <w:ilvl w:val="0"/>
          <w:numId w:val="36"/>
        </w:numPr>
        <w:ind w:left="0"/>
        <w:jc w:val="both"/>
        <w:rPr>
          <w:sz w:val="24"/>
          <w:szCs w:val="24"/>
        </w:rPr>
      </w:pPr>
      <w:r w:rsidRPr="0039208E">
        <w:rPr>
          <w:b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783C48">
        <w:rPr>
          <w:sz w:val="24"/>
          <w:szCs w:val="24"/>
        </w:rPr>
        <w:t xml:space="preserve">Программа ориентирована на достижение следующих целей: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D00504">
        <w:sym w:font="Symbol" w:char="F0B7"/>
      </w:r>
      <w:r w:rsidRPr="00783C48">
        <w:rPr>
          <w:sz w:val="24"/>
          <w:szCs w:val="24"/>
        </w:rPr>
        <w:t xml:space="preserve"> 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D00504">
        <w:sym w:font="Symbol" w:char="F0B7"/>
      </w:r>
      <w:r w:rsidRPr="00783C48">
        <w:rPr>
          <w:sz w:val="24"/>
          <w:szCs w:val="24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D00504">
        <w:sym w:font="Symbol" w:char="F0B7"/>
      </w:r>
      <w:r w:rsidRPr="00783C48">
        <w:rPr>
          <w:sz w:val="24"/>
          <w:szCs w:val="24"/>
        </w:rPr>
        <w:t xml:space="preserve"> овладение математическими знаниями и умениями,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D00504">
        <w:sym w:font="Symbol" w:char="F0B7"/>
      </w:r>
      <w:r w:rsidRPr="00783C48">
        <w:rPr>
          <w:sz w:val="24"/>
          <w:szCs w:val="24"/>
        </w:rPr>
        <w:t xml:space="preserve">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В результате изучения учебной дисциплины «Математика» </w:t>
      </w:r>
      <w:proofErr w:type="gramStart"/>
      <w:r w:rsidRPr="00783C48">
        <w:rPr>
          <w:sz w:val="24"/>
          <w:szCs w:val="24"/>
        </w:rPr>
        <w:t>обучающийся</w:t>
      </w:r>
      <w:proofErr w:type="gramEnd"/>
      <w:r w:rsidRPr="00783C48">
        <w:rPr>
          <w:sz w:val="24"/>
          <w:szCs w:val="24"/>
        </w:rPr>
        <w:t xml:space="preserve"> должен </w:t>
      </w:r>
    </w:p>
    <w:p w:rsidR="00A668A4" w:rsidRDefault="00A668A4" w:rsidP="00A668A4">
      <w:pPr>
        <w:jc w:val="both"/>
        <w:rPr>
          <w:b/>
          <w:sz w:val="24"/>
          <w:szCs w:val="24"/>
        </w:rPr>
      </w:pPr>
      <w:r w:rsidRPr="00783C48">
        <w:rPr>
          <w:b/>
          <w:sz w:val="24"/>
          <w:szCs w:val="24"/>
        </w:rPr>
        <w:t>уметь: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783C48">
        <w:rPr>
          <w:sz w:val="24"/>
          <w:szCs w:val="24"/>
        </w:rPr>
        <w:t xml:space="preserve"> </w:t>
      </w:r>
      <w:r w:rsidRPr="00D00504">
        <w:sym w:font="Symbol" w:char="F0B7"/>
      </w:r>
      <w:r w:rsidRPr="00783C48">
        <w:rPr>
          <w:sz w:val="24"/>
          <w:szCs w:val="24"/>
        </w:rPr>
        <w:t xml:space="preserve"> строить математические модели для описания и решения прикладных задач, задач из смежных дисциплин;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D00504">
        <w:sym w:font="Symbol" w:char="F0B7"/>
      </w:r>
      <w:r w:rsidRPr="00783C48">
        <w:rPr>
          <w:sz w:val="24"/>
          <w:szCs w:val="24"/>
        </w:rPr>
        <w:t xml:space="preserve"> выполнять расчеты практического характера; использовать математические формулы;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D00504">
        <w:sym w:font="Symbol" w:char="F0B7"/>
      </w:r>
      <w:r w:rsidRPr="00783C48">
        <w:rPr>
          <w:sz w:val="24"/>
          <w:szCs w:val="24"/>
        </w:rPr>
        <w:t xml:space="preserve"> самостоятельно работать с источниками информации, обобщать и систематизировать </w:t>
      </w:r>
      <w:r w:rsidRPr="00783C48">
        <w:rPr>
          <w:sz w:val="24"/>
          <w:szCs w:val="24"/>
        </w:rPr>
        <w:lastRenderedPageBreak/>
        <w:t xml:space="preserve">полученную информацию;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D00504">
        <w:sym w:font="Symbol" w:char="F0B7"/>
      </w:r>
      <w:r w:rsidRPr="00783C48">
        <w:rPr>
          <w:sz w:val="24"/>
          <w:szCs w:val="24"/>
        </w:rPr>
        <w:t xml:space="preserve"> проводить доказательные рассуждения, логическое обоснование выводов, аргументированные и убедительные суждения;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D00504">
        <w:sym w:font="Symbol" w:char="F0B7"/>
      </w:r>
      <w:r w:rsidRPr="00783C48">
        <w:rPr>
          <w:sz w:val="24"/>
          <w:szCs w:val="24"/>
        </w:rPr>
        <w:t xml:space="preserve"> выполнять самостоятельную и коллективную деятельность, включать свои результаты в результаты работы группы, соотносить свое мнение с мнением других участников учебного коллектива и мнением авторитетных источников. </w:t>
      </w:r>
    </w:p>
    <w:p w:rsidR="00A668A4" w:rsidRPr="00783C48" w:rsidRDefault="00A668A4" w:rsidP="00A668A4">
      <w:pPr>
        <w:jc w:val="both"/>
        <w:rPr>
          <w:b/>
          <w:sz w:val="24"/>
          <w:szCs w:val="24"/>
        </w:rPr>
      </w:pPr>
      <w:r w:rsidRPr="00783C48">
        <w:rPr>
          <w:b/>
          <w:sz w:val="24"/>
          <w:szCs w:val="24"/>
        </w:rPr>
        <w:t xml:space="preserve">знать/понимать: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D00504">
        <w:sym w:font="Symbol" w:char="F0B7"/>
      </w:r>
      <w:r w:rsidRPr="00783C48">
        <w:rPr>
          <w:sz w:val="24"/>
          <w:szCs w:val="24"/>
        </w:rPr>
        <w:t xml:space="preserve">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D00504">
        <w:sym w:font="Symbol" w:char="F0B7"/>
      </w:r>
      <w:r w:rsidRPr="00783C48">
        <w:rPr>
          <w:sz w:val="24"/>
          <w:szCs w:val="24"/>
        </w:rPr>
        <w:t xml:space="preserve">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D00504">
        <w:sym w:font="Symbol" w:char="F0B7"/>
      </w:r>
      <w:r w:rsidRPr="00783C48">
        <w:rPr>
          <w:sz w:val="24"/>
          <w:szCs w:val="24"/>
        </w:rPr>
        <w:t xml:space="preserve">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D00504">
        <w:sym w:font="Symbol" w:char="F0B7"/>
      </w:r>
      <w:r w:rsidRPr="00783C48">
        <w:rPr>
          <w:sz w:val="24"/>
          <w:szCs w:val="24"/>
        </w:rPr>
        <w:t xml:space="preserve"> вероятностный характер различных процессов окружающего мира.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783C48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783C48">
        <w:rPr>
          <w:sz w:val="24"/>
          <w:szCs w:val="24"/>
        </w:rPr>
        <w:t xml:space="preserve"> </w:t>
      </w:r>
    </w:p>
    <w:p w:rsidR="00A668A4" w:rsidRPr="00783C48" w:rsidRDefault="00A668A4" w:rsidP="00A668A4">
      <w:pPr>
        <w:jc w:val="both"/>
        <w:rPr>
          <w:sz w:val="24"/>
          <w:szCs w:val="24"/>
        </w:rPr>
      </w:pPr>
      <w:r w:rsidRPr="00783C48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783C48">
        <w:rPr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783C48">
        <w:rPr>
          <w:sz w:val="24"/>
          <w:szCs w:val="24"/>
        </w:rPr>
        <w:sym w:font="Symbol" w:char="F0B7"/>
      </w:r>
      <w:r w:rsidRPr="00783C48">
        <w:rPr>
          <w:sz w:val="24"/>
          <w:szCs w:val="24"/>
        </w:rPr>
        <w:t xml:space="preserve">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</w:t>
      </w:r>
      <w:r>
        <w:rPr>
          <w:sz w:val="24"/>
          <w:szCs w:val="24"/>
        </w:rPr>
        <w:t>.</w:t>
      </w:r>
    </w:p>
    <w:p w:rsidR="00A668A4" w:rsidRDefault="00A668A4" w:rsidP="00A668A4">
      <w:pPr>
        <w:jc w:val="both"/>
      </w:pPr>
      <w:r w:rsidRPr="00783C48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>
        <w:t>для исследования (моделирования) несложных практических ситуаций на основе изученных формул и свойств фигур.</w:t>
      </w:r>
    </w:p>
    <w:p w:rsidR="00A668A4" w:rsidRDefault="00A668A4" w:rsidP="00A668A4">
      <w:pPr>
        <w:jc w:val="both"/>
      </w:pPr>
      <w:r>
        <w:sym w:font="Symbol" w:char="F0B7"/>
      </w:r>
      <w:r>
        <w:t xml:space="preserve">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A668A4" w:rsidRPr="0039208E" w:rsidRDefault="00A668A4" w:rsidP="00F65333">
      <w:pPr>
        <w:pStyle w:val="a6"/>
        <w:numPr>
          <w:ilvl w:val="0"/>
          <w:numId w:val="36"/>
        </w:numPr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К</w:t>
      </w:r>
      <w:r w:rsidRPr="0039208E">
        <w:rPr>
          <w:b/>
          <w:sz w:val="24"/>
          <w:szCs w:val="24"/>
        </w:rPr>
        <w:t>оличество часов на освоение программы учебной дисциплины:</w:t>
      </w:r>
      <w:r w:rsidRPr="0039208E">
        <w:rPr>
          <w:sz w:val="24"/>
          <w:szCs w:val="24"/>
        </w:rPr>
        <w:t xml:space="preserve"> максимальной – 338 часов: из них 228 аудиторных часов (в т.ч. 28- практические занятия); самостоятельная работа студентов  110 часов. </w:t>
      </w:r>
    </w:p>
    <w:p w:rsidR="00A668A4" w:rsidRPr="00952330" w:rsidRDefault="00A668A4" w:rsidP="00A668A4">
      <w:pPr>
        <w:tabs>
          <w:tab w:val="left" w:pos="7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 – экзамен.</w:t>
      </w:r>
    </w:p>
    <w:p w:rsidR="00A668A4" w:rsidRDefault="00A668A4" w:rsidP="00A668A4">
      <w:pPr>
        <w:pStyle w:val="Heading11"/>
        <w:spacing w:line="240" w:lineRule="auto"/>
        <w:ind w:left="0"/>
        <w:jc w:val="both"/>
        <w:rPr>
          <w:sz w:val="24"/>
          <w:szCs w:val="24"/>
          <w:u w:val="thick"/>
          <w:lang w:val="ru-RU"/>
        </w:rPr>
      </w:pPr>
    </w:p>
    <w:p w:rsidR="00A668A4" w:rsidRPr="00BE7960" w:rsidRDefault="00A668A4" w:rsidP="00A668A4">
      <w:pPr>
        <w:pStyle w:val="Heading11"/>
        <w:spacing w:line="240" w:lineRule="auto"/>
        <w:ind w:left="0"/>
        <w:jc w:val="both"/>
        <w:rPr>
          <w:sz w:val="24"/>
          <w:szCs w:val="24"/>
          <w:lang w:val="ru-RU"/>
        </w:rPr>
      </w:pPr>
      <w:r w:rsidRPr="00BE7960">
        <w:rPr>
          <w:sz w:val="24"/>
          <w:szCs w:val="24"/>
          <w:u w:val="thick"/>
          <w:lang w:val="ru-RU"/>
        </w:rPr>
        <w:t>История</w:t>
      </w:r>
    </w:p>
    <w:p w:rsidR="00A668A4" w:rsidRPr="00BE7960" w:rsidRDefault="00A668A4" w:rsidP="00F65333">
      <w:pPr>
        <w:pStyle w:val="1"/>
        <w:numPr>
          <w:ilvl w:val="0"/>
          <w:numId w:val="39"/>
        </w:numPr>
        <w:tabs>
          <w:tab w:val="left" w:pos="611"/>
        </w:tabs>
        <w:ind w:left="0"/>
        <w:jc w:val="both"/>
        <w:rPr>
          <w:b/>
          <w:sz w:val="24"/>
          <w:szCs w:val="24"/>
          <w:lang w:val="ru-RU"/>
        </w:rPr>
      </w:pPr>
      <w:r w:rsidRPr="00BE7960">
        <w:rPr>
          <w:b/>
          <w:sz w:val="24"/>
          <w:szCs w:val="24"/>
          <w:lang w:val="ru-RU"/>
        </w:rPr>
        <w:t>Область применения рабочей</w:t>
      </w:r>
      <w:r w:rsidRPr="00BE7960">
        <w:rPr>
          <w:b/>
          <w:spacing w:val="-20"/>
          <w:sz w:val="24"/>
          <w:szCs w:val="24"/>
          <w:lang w:val="ru-RU"/>
        </w:rPr>
        <w:t xml:space="preserve"> </w:t>
      </w:r>
      <w:r w:rsidRPr="00BE7960">
        <w:rPr>
          <w:b/>
          <w:sz w:val="24"/>
          <w:szCs w:val="24"/>
          <w:lang w:val="ru-RU"/>
        </w:rPr>
        <w:t>программы</w:t>
      </w:r>
    </w:p>
    <w:p w:rsidR="00A668A4" w:rsidRPr="00BE7960" w:rsidRDefault="00A668A4" w:rsidP="00A668A4">
      <w:pPr>
        <w:pStyle w:val="a4"/>
        <w:jc w:val="both"/>
        <w:rPr>
          <w:b/>
        </w:rPr>
      </w:pPr>
      <w:r w:rsidRPr="00BE7960">
        <w:t>Рабочая программа учебной дисциплины является частью программы по</w:t>
      </w:r>
      <w:proofErr w:type="gramStart"/>
      <w:r w:rsidRPr="00BE7960">
        <w:t>д-</w:t>
      </w:r>
      <w:proofErr w:type="gramEnd"/>
      <w:r w:rsidRPr="00BE7960">
        <w:t xml:space="preserve"> готовки </w:t>
      </w:r>
      <w:r>
        <w:t>квалифицированных рабочих, служащих</w:t>
      </w:r>
      <w:r w:rsidRPr="00BE7960">
        <w:t xml:space="preserve"> (далее – ПП</w:t>
      </w:r>
      <w:r>
        <w:t>КРС</w:t>
      </w:r>
      <w:r w:rsidRPr="00BE7960">
        <w:t xml:space="preserve">) в соответствии с ФГОС по </w:t>
      </w:r>
      <w:r>
        <w:t>профессии</w:t>
      </w:r>
      <w:r w:rsidRPr="00BE7960">
        <w:t xml:space="preserve"> </w:t>
      </w:r>
      <w:r>
        <w:rPr>
          <w:b/>
        </w:rPr>
        <w:t>43.01.09 П</w:t>
      </w:r>
      <w:r w:rsidRPr="00BE7960">
        <w:rPr>
          <w:b/>
        </w:rPr>
        <w:t>овар, кондитер</w:t>
      </w:r>
      <w:r>
        <w:rPr>
          <w:b/>
        </w:rPr>
        <w:t>.</w:t>
      </w:r>
    </w:p>
    <w:p w:rsidR="00A668A4" w:rsidRPr="00BE7960" w:rsidRDefault="00A668A4" w:rsidP="00F65333">
      <w:pPr>
        <w:pStyle w:val="1"/>
        <w:numPr>
          <w:ilvl w:val="0"/>
          <w:numId w:val="39"/>
        </w:numPr>
        <w:tabs>
          <w:tab w:val="left" w:pos="611"/>
        </w:tabs>
        <w:ind w:left="0"/>
        <w:jc w:val="both"/>
        <w:rPr>
          <w:sz w:val="24"/>
          <w:szCs w:val="24"/>
          <w:lang w:val="ru-RU"/>
        </w:rPr>
      </w:pPr>
      <w:r w:rsidRPr="00BE7960">
        <w:rPr>
          <w:b/>
          <w:sz w:val="24"/>
          <w:szCs w:val="24"/>
          <w:lang w:val="ru-RU"/>
        </w:rPr>
        <w:t>Место учебной дисциплины в структуре ПП</w:t>
      </w:r>
      <w:r>
        <w:rPr>
          <w:b/>
          <w:sz w:val="24"/>
          <w:szCs w:val="24"/>
          <w:lang w:val="ru-RU"/>
        </w:rPr>
        <w:t>КРС</w:t>
      </w:r>
      <w:r w:rsidRPr="00BE7960">
        <w:rPr>
          <w:b/>
          <w:sz w:val="24"/>
          <w:szCs w:val="24"/>
          <w:lang w:val="ru-RU"/>
        </w:rPr>
        <w:t xml:space="preserve">: </w:t>
      </w:r>
      <w:r w:rsidRPr="00BE7960">
        <w:rPr>
          <w:sz w:val="24"/>
          <w:szCs w:val="24"/>
          <w:lang w:val="ru-RU"/>
        </w:rPr>
        <w:t xml:space="preserve">учебная дисциплина </w:t>
      </w:r>
      <w:r w:rsidRPr="00952330">
        <w:rPr>
          <w:sz w:val="24"/>
          <w:szCs w:val="24"/>
          <w:lang w:val="ru-RU"/>
        </w:rPr>
        <w:t xml:space="preserve">относится к циклу  </w:t>
      </w:r>
      <w:r w:rsidRPr="006607CC">
        <w:rPr>
          <w:sz w:val="24"/>
          <w:szCs w:val="24"/>
          <w:lang w:val="ru-RU"/>
        </w:rPr>
        <w:t>общеобразовательных учебных дисциплин</w:t>
      </w:r>
      <w:r w:rsidRPr="00BE7960">
        <w:rPr>
          <w:sz w:val="24"/>
          <w:szCs w:val="24"/>
          <w:lang w:val="ru-RU"/>
        </w:rPr>
        <w:t>.</w:t>
      </w:r>
    </w:p>
    <w:p w:rsidR="00A668A4" w:rsidRPr="00BE7960" w:rsidRDefault="00A668A4" w:rsidP="00F65333">
      <w:pPr>
        <w:pStyle w:val="Heading11"/>
        <w:numPr>
          <w:ilvl w:val="0"/>
          <w:numId w:val="39"/>
        </w:numPr>
        <w:tabs>
          <w:tab w:val="left" w:pos="644"/>
        </w:tabs>
        <w:spacing w:line="240" w:lineRule="auto"/>
        <w:ind w:left="0"/>
        <w:jc w:val="both"/>
        <w:rPr>
          <w:sz w:val="24"/>
          <w:szCs w:val="24"/>
          <w:lang w:val="ru-RU"/>
        </w:rPr>
      </w:pPr>
      <w:r w:rsidRPr="00BE7960">
        <w:rPr>
          <w:sz w:val="24"/>
          <w:szCs w:val="24"/>
          <w:lang w:val="ru-RU"/>
        </w:rPr>
        <w:t>Цели и задачи учебной дисциплины – требования к результатам освоения</w:t>
      </w:r>
      <w:r w:rsidRPr="00BE7960">
        <w:rPr>
          <w:spacing w:val="-10"/>
          <w:sz w:val="24"/>
          <w:szCs w:val="24"/>
          <w:lang w:val="ru-RU"/>
        </w:rPr>
        <w:t xml:space="preserve"> </w:t>
      </w:r>
      <w:r w:rsidRPr="00BE7960">
        <w:rPr>
          <w:sz w:val="24"/>
          <w:szCs w:val="24"/>
          <w:lang w:val="ru-RU"/>
        </w:rPr>
        <w:t>дисциплины:</w:t>
      </w:r>
    </w:p>
    <w:p w:rsidR="00A668A4" w:rsidRPr="00BE7960" w:rsidRDefault="00A668A4" w:rsidP="00A668A4">
      <w:pPr>
        <w:jc w:val="both"/>
        <w:rPr>
          <w:b/>
          <w:sz w:val="24"/>
          <w:szCs w:val="24"/>
          <w:u w:val="thick"/>
        </w:rPr>
      </w:pPr>
      <w:r w:rsidRPr="00BE7960">
        <w:rPr>
          <w:b/>
          <w:sz w:val="24"/>
          <w:szCs w:val="24"/>
          <w:u w:val="thick"/>
        </w:rPr>
        <w:t>Цель</w:t>
      </w:r>
    </w:p>
    <w:p w:rsidR="00A668A4" w:rsidRPr="00BE7960" w:rsidRDefault="00A668A4" w:rsidP="00A668A4">
      <w:pPr>
        <w:jc w:val="both"/>
        <w:rPr>
          <w:sz w:val="24"/>
          <w:szCs w:val="24"/>
        </w:rPr>
      </w:pPr>
      <w:r w:rsidRPr="00BE7960">
        <w:rPr>
          <w:sz w:val="24"/>
          <w:szCs w:val="24"/>
        </w:rPr>
        <w:t xml:space="preserve">1.Воспитание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BE7960">
        <w:rPr>
          <w:sz w:val="24"/>
          <w:szCs w:val="24"/>
        </w:rPr>
        <w:t>этнонациональных</w:t>
      </w:r>
      <w:proofErr w:type="spellEnd"/>
      <w:r w:rsidRPr="00BE7960">
        <w:rPr>
          <w:sz w:val="24"/>
          <w:szCs w:val="24"/>
        </w:rPr>
        <w:t xml:space="preserve"> традиций, нравственных и социальных установок, идеологических доктрин</w:t>
      </w:r>
    </w:p>
    <w:p w:rsidR="00A668A4" w:rsidRPr="00BE7960" w:rsidRDefault="00A668A4" w:rsidP="00A668A4">
      <w:pPr>
        <w:jc w:val="both"/>
        <w:rPr>
          <w:sz w:val="24"/>
          <w:szCs w:val="24"/>
        </w:rPr>
      </w:pPr>
      <w:r w:rsidRPr="00BE7960">
        <w:rPr>
          <w:sz w:val="24"/>
          <w:szCs w:val="24"/>
        </w:rPr>
        <w:t>2.Развитие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</w:t>
      </w:r>
    </w:p>
    <w:p w:rsidR="00A668A4" w:rsidRPr="0065341C" w:rsidRDefault="00A668A4" w:rsidP="00A668A4">
      <w:pPr>
        <w:jc w:val="both"/>
        <w:rPr>
          <w:sz w:val="24"/>
          <w:szCs w:val="24"/>
        </w:rPr>
      </w:pPr>
      <w:r w:rsidRPr="0065341C">
        <w:rPr>
          <w:sz w:val="24"/>
          <w:szCs w:val="24"/>
        </w:rPr>
        <w:t>3.Овладение умениями и навыками поиска, систематизации и комплексного анализа исторической информации</w:t>
      </w:r>
    </w:p>
    <w:p w:rsidR="00A668A4" w:rsidRPr="00BE7960" w:rsidRDefault="00A668A4" w:rsidP="00A668A4">
      <w:pPr>
        <w:pStyle w:val="a4"/>
        <w:jc w:val="both"/>
      </w:pPr>
      <w:r w:rsidRPr="0065341C">
        <w:lastRenderedPageBreak/>
        <w:t>4.</w:t>
      </w:r>
      <w:r w:rsidRPr="00BE7960"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– начала XXI вв.</w:t>
      </w:r>
    </w:p>
    <w:p w:rsidR="00A668A4" w:rsidRPr="00BE7960" w:rsidRDefault="00A668A4" w:rsidP="00A668A4">
      <w:pPr>
        <w:pStyle w:val="Heading11"/>
        <w:spacing w:line="240" w:lineRule="auto"/>
        <w:ind w:left="0"/>
        <w:jc w:val="both"/>
        <w:rPr>
          <w:sz w:val="24"/>
          <w:szCs w:val="24"/>
        </w:rPr>
      </w:pPr>
      <w:proofErr w:type="spellStart"/>
      <w:r w:rsidRPr="00BE7960">
        <w:rPr>
          <w:sz w:val="24"/>
          <w:szCs w:val="24"/>
          <w:u w:val="thick"/>
        </w:rPr>
        <w:t>Задачи</w:t>
      </w:r>
      <w:proofErr w:type="spellEnd"/>
      <w:r w:rsidRPr="00BE7960">
        <w:rPr>
          <w:sz w:val="24"/>
          <w:szCs w:val="24"/>
          <w:u w:val="thick"/>
        </w:rPr>
        <w:t>:</w:t>
      </w:r>
    </w:p>
    <w:p w:rsidR="00A668A4" w:rsidRPr="00BE7960" w:rsidRDefault="00A668A4" w:rsidP="00F65333">
      <w:pPr>
        <w:pStyle w:val="1"/>
        <w:numPr>
          <w:ilvl w:val="0"/>
          <w:numId w:val="13"/>
        </w:numPr>
        <w:tabs>
          <w:tab w:val="left" w:pos="332"/>
        </w:tabs>
        <w:ind w:left="0" w:firstLine="0"/>
        <w:jc w:val="both"/>
        <w:rPr>
          <w:sz w:val="24"/>
          <w:szCs w:val="24"/>
          <w:lang w:val="ru-RU"/>
        </w:rPr>
      </w:pPr>
      <w:r w:rsidRPr="00BE7960">
        <w:rPr>
          <w:sz w:val="24"/>
          <w:szCs w:val="24"/>
          <w:lang w:val="ru-RU"/>
        </w:rPr>
        <w:t xml:space="preserve">рассмотреть основные этапы развития России на протяжении последних десятилетий </w:t>
      </w:r>
      <w:r w:rsidRPr="00BE7960">
        <w:rPr>
          <w:sz w:val="24"/>
          <w:szCs w:val="24"/>
        </w:rPr>
        <w:t>XX</w:t>
      </w:r>
      <w:r w:rsidRPr="00BE7960">
        <w:rPr>
          <w:sz w:val="24"/>
          <w:szCs w:val="24"/>
          <w:lang w:val="ru-RU"/>
        </w:rPr>
        <w:t xml:space="preserve"> – начала </w:t>
      </w:r>
      <w:r w:rsidRPr="00BE7960">
        <w:rPr>
          <w:sz w:val="24"/>
          <w:szCs w:val="24"/>
        </w:rPr>
        <w:t>XXI</w:t>
      </w:r>
      <w:r w:rsidRPr="00BE7960">
        <w:rPr>
          <w:spacing w:val="-13"/>
          <w:sz w:val="24"/>
          <w:szCs w:val="24"/>
          <w:lang w:val="ru-RU"/>
        </w:rPr>
        <w:t xml:space="preserve"> </w:t>
      </w:r>
      <w:r w:rsidRPr="00BE7960">
        <w:rPr>
          <w:sz w:val="24"/>
          <w:szCs w:val="24"/>
          <w:lang w:val="ru-RU"/>
        </w:rPr>
        <w:t>вв.;</w:t>
      </w:r>
    </w:p>
    <w:p w:rsidR="00A668A4" w:rsidRPr="00BE7960" w:rsidRDefault="00A668A4" w:rsidP="00F65333">
      <w:pPr>
        <w:pStyle w:val="1"/>
        <w:numPr>
          <w:ilvl w:val="0"/>
          <w:numId w:val="13"/>
        </w:numPr>
        <w:tabs>
          <w:tab w:val="left" w:pos="328"/>
        </w:tabs>
        <w:ind w:left="0" w:firstLine="0"/>
        <w:jc w:val="both"/>
        <w:rPr>
          <w:sz w:val="24"/>
          <w:szCs w:val="24"/>
          <w:lang w:val="ru-RU"/>
        </w:rPr>
      </w:pPr>
      <w:r w:rsidRPr="00BE7960">
        <w:rPr>
          <w:sz w:val="24"/>
          <w:szCs w:val="24"/>
          <w:lang w:val="ru-RU"/>
        </w:rPr>
        <w:t>показать направления взаимовлияния важнейших мировых событий и процессов на развитие современной</w:t>
      </w:r>
      <w:r w:rsidRPr="00BE7960">
        <w:rPr>
          <w:spacing w:val="-10"/>
          <w:sz w:val="24"/>
          <w:szCs w:val="24"/>
          <w:lang w:val="ru-RU"/>
        </w:rPr>
        <w:t xml:space="preserve"> </w:t>
      </w:r>
      <w:r w:rsidRPr="00BE7960">
        <w:rPr>
          <w:sz w:val="24"/>
          <w:szCs w:val="24"/>
          <w:lang w:val="ru-RU"/>
        </w:rPr>
        <w:t>России;</w:t>
      </w:r>
    </w:p>
    <w:p w:rsidR="00A668A4" w:rsidRPr="00BE7960" w:rsidRDefault="00A668A4" w:rsidP="00F65333">
      <w:pPr>
        <w:pStyle w:val="1"/>
        <w:numPr>
          <w:ilvl w:val="0"/>
          <w:numId w:val="13"/>
        </w:numPr>
        <w:tabs>
          <w:tab w:val="left" w:pos="361"/>
        </w:tabs>
        <w:ind w:left="0" w:firstLine="0"/>
        <w:jc w:val="both"/>
        <w:rPr>
          <w:sz w:val="24"/>
          <w:szCs w:val="24"/>
          <w:lang w:val="ru-RU"/>
        </w:rPr>
      </w:pPr>
      <w:r w:rsidRPr="00BE7960">
        <w:rPr>
          <w:sz w:val="24"/>
          <w:szCs w:val="24"/>
          <w:lang w:val="ru-RU"/>
        </w:rPr>
        <w:t>сформировать целостное представление о месте и роли современной России в мире;</w:t>
      </w:r>
    </w:p>
    <w:p w:rsidR="00A668A4" w:rsidRPr="00BE7960" w:rsidRDefault="00A668A4" w:rsidP="00F65333">
      <w:pPr>
        <w:pStyle w:val="1"/>
        <w:numPr>
          <w:ilvl w:val="0"/>
          <w:numId w:val="13"/>
        </w:numPr>
        <w:tabs>
          <w:tab w:val="left" w:pos="356"/>
        </w:tabs>
        <w:ind w:left="0" w:firstLine="0"/>
        <w:jc w:val="both"/>
        <w:rPr>
          <w:sz w:val="24"/>
          <w:szCs w:val="24"/>
          <w:lang w:val="ru-RU"/>
        </w:rPr>
      </w:pPr>
      <w:r w:rsidRPr="00BE7960">
        <w:rPr>
          <w:sz w:val="24"/>
          <w:szCs w:val="24"/>
          <w:lang w:val="ru-RU"/>
        </w:rPr>
        <w:t xml:space="preserve">показать целесообразность учета исторического опыта последней четверти </w:t>
      </w:r>
      <w:r w:rsidRPr="00BE7960">
        <w:rPr>
          <w:spacing w:val="2"/>
          <w:sz w:val="24"/>
          <w:szCs w:val="24"/>
        </w:rPr>
        <w:t>XX</w:t>
      </w:r>
      <w:r w:rsidRPr="00BE7960">
        <w:rPr>
          <w:spacing w:val="2"/>
          <w:sz w:val="24"/>
          <w:szCs w:val="24"/>
          <w:lang w:val="ru-RU"/>
        </w:rPr>
        <w:t xml:space="preserve"> </w:t>
      </w:r>
      <w:r w:rsidRPr="00BE7960">
        <w:rPr>
          <w:sz w:val="24"/>
          <w:szCs w:val="24"/>
          <w:lang w:val="ru-RU"/>
        </w:rPr>
        <w:t>века в современном социально-экономическом, политическом и культурном ра</w:t>
      </w:r>
      <w:proofErr w:type="gramStart"/>
      <w:r w:rsidRPr="00BE7960">
        <w:rPr>
          <w:sz w:val="24"/>
          <w:szCs w:val="24"/>
          <w:lang w:val="ru-RU"/>
        </w:rPr>
        <w:t>з-</w:t>
      </w:r>
      <w:proofErr w:type="gramEnd"/>
      <w:r w:rsidRPr="00BE7960">
        <w:rPr>
          <w:sz w:val="24"/>
          <w:szCs w:val="24"/>
          <w:lang w:val="ru-RU"/>
        </w:rPr>
        <w:t xml:space="preserve"> витии</w:t>
      </w:r>
      <w:r w:rsidRPr="00BE7960">
        <w:rPr>
          <w:spacing w:val="-10"/>
          <w:sz w:val="24"/>
          <w:szCs w:val="24"/>
          <w:lang w:val="ru-RU"/>
        </w:rPr>
        <w:t xml:space="preserve"> </w:t>
      </w:r>
      <w:r w:rsidRPr="00BE7960">
        <w:rPr>
          <w:sz w:val="24"/>
          <w:szCs w:val="24"/>
          <w:lang w:val="ru-RU"/>
        </w:rPr>
        <w:t>России.</w:t>
      </w:r>
    </w:p>
    <w:p w:rsidR="00A668A4" w:rsidRPr="00BE7960" w:rsidRDefault="00A668A4" w:rsidP="00F65333">
      <w:pPr>
        <w:pStyle w:val="1"/>
        <w:numPr>
          <w:ilvl w:val="0"/>
          <w:numId w:val="13"/>
        </w:numPr>
        <w:tabs>
          <w:tab w:val="left" w:pos="356"/>
        </w:tabs>
        <w:ind w:left="0" w:firstLine="0"/>
        <w:jc w:val="both"/>
        <w:rPr>
          <w:sz w:val="24"/>
          <w:szCs w:val="24"/>
          <w:lang w:val="ru-RU"/>
        </w:rPr>
      </w:pPr>
      <w:r w:rsidRPr="00BE7960">
        <w:rPr>
          <w:sz w:val="24"/>
          <w:szCs w:val="24"/>
          <w:lang w:val="ru-RU"/>
        </w:rPr>
        <w:t>показать особенности исторического пути России</w:t>
      </w:r>
    </w:p>
    <w:p w:rsidR="00A668A4" w:rsidRPr="00BE7960" w:rsidRDefault="00A668A4" w:rsidP="00A668A4">
      <w:pPr>
        <w:pStyle w:val="a4"/>
        <w:jc w:val="both"/>
        <w:rPr>
          <w:b/>
        </w:rPr>
      </w:pPr>
      <w:r w:rsidRPr="00BE7960">
        <w:t xml:space="preserve">В результате освоения дисциплины обучающийся должен </w:t>
      </w:r>
      <w:r w:rsidRPr="00BE7960">
        <w:rPr>
          <w:b/>
        </w:rPr>
        <w:t>уметь:</w:t>
      </w:r>
    </w:p>
    <w:p w:rsidR="00A668A4" w:rsidRPr="00BE7960" w:rsidRDefault="00A668A4" w:rsidP="00F65333">
      <w:pPr>
        <w:pStyle w:val="a4"/>
        <w:numPr>
          <w:ilvl w:val="0"/>
          <w:numId w:val="14"/>
        </w:numPr>
        <w:ind w:left="0"/>
        <w:jc w:val="both"/>
      </w:pPr>
      <w:r w:rsidRPr="00BE7960">
        <w:t>проводить поиск исторической информации в источниках разного типа;</w:t>
      </w:r>
    </w:p>
    <w:p w:rsidR="00A668A4" w:rsidRPr="00BE7960" w:rsidRDefault="00A668A4" w:rsidP="00F65333">
      <w:pPr>
        <w:pStyle w:val="a4"/>
        <w:numPr>
          <w:ilvl w:val="0"/>
          <w:numId w:val="14"/>
        </w:numPr>
        <w:ind w:left="0"/>
        <w:jc w:val="both"/>
      </w:pPr>
      <w:r w:rsidRPr="00BE7960">
        <w:t>критически анализировать источник исторической информации;</w:t>
      </w:r>
    </w:p>
    <w:p w:rsidR="00A668A4" w:rsidRPr="00BE7960" w:rsidRDefault="00A668A4" w:rsidP="00F65333">
      <w:pPr>
        <w:pStyle w:val="a4"/>
        <w:numPr>
          <w:ilvl w:val="0"/>
          <w:numId w:val="14"/>
        </w:numPr>
        <w:ind w:left="0"/>
        <w:jc w:val="both"/>
      </w:pPr>
      <w:r w:rsidRPr="00BE7960">
        <w:t>устанавливать причинно-следственные связи между явлениями,    пространственные и временные рамки изучаемых исторических процессов и явлений;</w:t>
      </w:r>
    </w:p>
    <w:p w:rsidR="00A668A4" w:rsidRPr="00BE7960" w:rsidRDefault="00A668A4" w:rsidP="00F65333">
      <w:pPr>
        <w:pStyle w:val="a4"/>
        <w:numPr>
          <w:ilvl w:val="0"/>
          <w:numId w:val="14"/>
        </w:numPr>
        <w:ind w:left="0"/>
        <w:jc w:val="both"/>
      </w:pPr>
      <w:r w:rsidRPr="00BE7960"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</w:t>
      </w:r>
    </w:p>
    <w:p w:rsidR="00A668A4" w:rsidRPr="00BE7960" w:rsidRDefault="00A668A4" w:rsidP="00F65333">
      <w:pPr>
        <w:pStyle w:val="a4"/>
        <w:numPr>
          <w:ilvl w:val="0"/>
          <w:numId w:val="14"/>
        </w:numPr>
        <w:ind w:left="0"/>
        <w:jc w:val="both"/>
      </w:pPr>
      <w:r w:rsidRPr="00BE7960">
        <w:t>представлять результаты изучения исторического материала в формах конспекта</w:t>
      </w:r>
      <w:proofErr w:type="gramStart"/>
      <w:r w:rsidRPr="00BE7960">
        <w:t xml:space="preserve"> ,</w:t>
      </w:r>
      <w:proofErr w:type="gramEnd"/>
      <w:r w:rsidRPr="00BE7960">
        <w:t xml:space="preserve"> реферата, рецензии;</w:t>
      </w:r>
    </w:p>
    <w:p w:rsidR="00A668A4" w:rsidRPr="00BE7960" w:rsidRDefault="00A668A4" w:rsidP="00F65333">
      <w:pPr>
        <w:pStyle w:val="1"/>
        <w:numPr>
          <w:ilvl w:val="0"/>
          <w:numId w:val="14"/>
        </w:numPr>
        <w:tabs>
          <w:tab w:val="left" w:pos="356"/>
        </w:tabs>
        <w:ind w:left="0"/>
        <w:jc w:val="both"/>
        <w:rPr>
          <w:sz w:val="24"/>
          <w:szCs w:val="24"/>
          <w:lang w:val="ru-RU"/>
        </w:rPr>
      </w:pPr>
      <w:r w:rsidRPr="00BE7960">
        <w:rPr>
          <w:sz w:val="24"/>
          <w:szCs w:val="24"/>
          <w:lang w:val="ru-RU"/>
        </w:rPr>
        <w:t>ориентироваться в современной экономической, политической, культурной ситуации в России и</w:t>
      </w:r>
      <w:r w:rsidRPr="00BE7960">
        <w:rPr>
          <w:spacing w:val="-8"/>
          <w:sz w:val="24"/>
          <w:szCs w:val="24"/>
          <w:lang w:val="ru-RU"/>
        </w:rPr>
        <w:t xml:space="preserve"> </w:t>
      </w:r>
      <w:r w:rsidRPr="00BE7960">
        <w:rPr>
          <w:sz w:val="24"/>
          <w:szCs w:val="24"/>
          <w:lang w:val="ru-RU"/>
        </w:rPr>
        <w:t>мире;</w:t>
      </w:r>
    </w:p>
    <w:p w:rsidR="00A668A4" w:rsidRPr="00BE7960" w:rsidRDefault="00A668A4" w:rsidP="00F65333">
      <w:pPr>
        <w:pStyle w:val="1"/>
        <w:numPr>
          <w:ilvl w:val="0"/>
          <w:numId w:val="14"/>
        </w:numPr>
        <w:tabs>
          <w:tab w:val="left" w:pos="457"/>
        </w:tabs>
        <w:ind w:left="0"/>
        <w:jc w:val="both"/>
        <w:rPr>
          <w:sz w:val="24"/>
          <w:szCs w:val="24"/>
          <w:lang w:val="ru-RU"/>
        </w:rPr>
      </w:pPr>
      <w:r w:rsidRPr="00BE7960">
        <w:rPr>
          <w:sz w:val="24"/>
          <w:szCs w:val="24"/>
          <w:lang w:val="ru-RU"/>
        </w:rPr>
        <w:t>выявлять взаимосвязь отечественных, региональных, мировых социально- экономических, политических и культурных</w:t>
      </w:r>
      <w:r w:rsidRPr="00BE7960">
        <w:rPr>
          <w:spacing w:val="-13"/>
          <w:sz w:val="24"/>
          <w:szCs w:val="24"/>
          <w:lang w:val="ru-RU"/>
        </w:rPr>
        <w:t xml:space="preserve"> </w:t>
      </w:r>
      <w:r w:rsidRPr="00BE7960">
        <w:rPr>
          <w:sz w:val="24"/>
          <w:szCs w:val="24"/>
          <w:lang w:val="ru-RU"/>
        </w:rPr>
        <w:t>проблем.</w:t>
      </w:r>
    </w:p>
    <w:p w:rsidR="00A668A4" w:rsidRPr="00BE7960" w:rsidRDefault="00A668A4" w:rsidP="00A668A4">
      <w:pPr>
        <w:pStyle w:val="a4"/>
        <w:jc w:val="both"/>
        <w:rPr>
          <w:b/>
        </w:rPr>
      </w:pPr>
      <w:r w:rsidRPr="00BE7960">
        <w:t xml:space="preserve">В результате освоения дисциплины обучающийся должен </w:t>
      </w:r>
      <w:r w:rsidRPr="00BE7960">
        <w:rPr>
          <w:b/>
        </w:rPr>
        <w:t>знать:</w:t>
      </w:r>
    </w:p>
    <w:p w:rsidR="00A668A4" w:rsidRPr="00BE7960" w:rsidRDefault="00A668A4" w:rsidP="00F65333">
      <w:pPr>
        <w:pStyle w:val="1"/>
        <w:numPr>
          <w:ilvl w:val="0"/>
          <w:numId w:val="14"/>
        </w:numPr>
        <w:tabs>
          <w:tab w:val="left" w:pos="328"/>
        </w:tabs>
        <w:ind w:left="0"/>
        <w:jc w:val="both"/>
        <w:rPr>
          <w:sz w:val="24"/>
          <w:szCs w:val="24"/>
          <w:lang w:val="ru-RU"/>
        </w:rPr>
      </w:pPr>
      <w:r w:rsidRPr="00BE7960">
        <w:rPr>
          <w:sz w:val="24"/>
          <w:szCs w:val="24"/>
          <w:lang w:val="ru-RU"/>
        </w:rPr>
        <w:t xml:space="preserve">основные направления ключевых регионов мира на рубеже </w:t>
      </w:r>
      <w:r w:rsidRPr="00BE7960">
        <w:rPr>
          <w:sz w:val="24"/>
          <w:szCs w:val="24"/>
        </w:rPr>
        <w:t>XX</w:t>
      </w:r>
      <w:r w:rsidRPr="00BE7960">
        <w:rPr>
          <w:sz w:val="24"/>
          <w:szCs w:val="24"/>
          <w:lang w:val="ru-RU"/>
        </w:rPr>
        <w:t xml:space="preserve"> и </w:t>
      </w:r>
      <w:r w:rsidRPr="00BE7960">
        <w:rPr>
          <w:sz w:val="24"/>
          <w:szCs w:val="24"/>
        </w:rPr>
        <w:t>XXI</w:t>
      </w:r>
      <w:r w:rsidRPr="00BE7960">
        <w:rPr>
          <w:spacing w:val="-23"/>
          <w:sz w:val="24"/>
          <w:szCs w:val="24"/>
          <w:lang w:val="ru-RU"/>
        </w:rPr>
        <w:t xml:space="preserve"> </w:t>
      </w:r>
      <w:r w:rsidRPr="00BE7960">
        <w:rPr>
          <w:sz w:val="24"/>
          <w:szCs w:val="24"/>
          <w:lang w:val="ru-RU"/>
        </w:rPr>
        <w:t>вв.;</w:t>
      </w:r>
    </w:p>
    <w:p w:rsidR="00A668A4" w:rsidRPr="00BE7960" w:rsidRDefault="00A668A4" w:rsidP="00F65333">
      <w:pPr>
        <w:pStyle w:val="1"/>
        <w:numPr>
          <w:ilvl w:val="0"/>
          <w:numId w:val="14"/>
        </w:numPr>
        <w:tabs>
          <w:tab w:val="left" w:pos="347"/>
        </w:tabs>
        <w:ind w:left="0"/>
        <w:jc w:val="both"/>
        <w:rPr>
          <w:sz w:val="24"/>
          <w:szCs w:val="24"/>
          <w:lang w:val="ru-RU"/>
        </w:rPr>
      </w:pPr>
      <w:r w:rsidRPr="00BE7960">
        <w:rPr>
          <w:sz w:val="24"/>
          <w:szCs w:val="24"/>
          <w:lang w:val="ru-RU"/>
        </w:rPr>
        <w:t xml:space="preserve">сущность и причины локальных, региональных, межгосударственных конфликтов в конце </w:t>
      </w:r>
      <w:r w:rsidRPr="00BE7960">
        <w:rPr>
          <w:sz w:val="24"/>
          <w:szCs w:val="24"/>
        </w:rPr>
        <w:t>XX</w:t>
      </w:r>
      <w:r w:rsidRPr="00BE7960">
        <w:rPr>
          <w:sz w:val="24"/>
          <w:szCs w:val="24"/>
          <w:lang w:val="ru-RU"/>
        </w:rPr>
        <w:t xml:space="preserve"> – начале </w:t>
      </w:r>
      <w:r w:rsidRPr="00BE7960">
        <w:rPr>
          <w:sz w:val="24"/>
          <w:szCs w:val="24"/>
        </w:rPr>
        <w:t>XXI</w:t>
      </w:r>
      <w:r w:rsidRPr="00BE7960">
        <w:rPr>
          <w:spacing w:val="-13"/>
          <w:sz w:val="24"/>
          <w:szCs w:val="24"/>
          <w:lang w:val="ru-RU"/>
        </w:rPr>
        <w:t xml:space="preserve"> </w:t>
      </w:r>
      <w:r w:rsidRPr="00BE7960">
        <w:rPr>
          <w:sz w:val="24"/>
          <w:szCs w:val="24"/>
          <w:lang w:val="ru-RU"/>
        </w:rPr>
        <w:t>вв.;</w:t>
      </w:r>
    </w:p>
    <w:p w:rsidR="00A668A4" w:rsidRPr="00BE7960" w:rsidRDefault="00A668A4" w:rsidP="00F65333">
      <w:pPr>
        <w:pStyle w:val="1"/>
        <w:numPr>
          <w:ilvl w:val="0"/>
          <w:numId w:val="14"/>
        </w:numPr>
        <w:tabs>
          <w:tab w:val="left" w:pos="352"/>
        </w:tabs>
        <w:ind w:left="0"/>
        <w:jc w:val="both"/>
        <w:rPr>
          <w:sz w:val="24"/>
          <w:szCs w:val="24"/>
          <w:lang w:val="ru-RU"/>
        </w:rPr>
      </w:pPr>
      <w:r w:rsidRPr="00BE7960">
        <w:rPr>
          <w:sz w:val="24"/>
          <w:szCs w:val="24"/>
          <w:lang w:val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</w:t>
      </w:r>
      <w:r w:rsidRPr="00BE7960">
        <w:rPr>
          <w:spacing w:val="-22"/>
          <w:sz w:val="24"/>
          <w:szCs w:val="24"/>
          <w:lang w:val="ru-RU"/>
        </w:rPr>
        <w:t xml:space="preserve"> </w:t>
      </w:r>
      <w:r w:rsidRPr="00BE7960">
        <w:rPr>
          <w:sz w:val="24"/>
          <w:szCs w:val="24"/>
          <w:lang w:val="ru-RU"/>
        </w:rPr>
        <w:t>мира;</w:t>
      </w:r>
    </w:p>
    <w:p w:rsidR="00A668A4" w:rsidRPr="00BE7960" w:rsidRDefault="00A668A4" w:rsidP="00F65333">
      <w:pPr>
        <w:pStyle w:val="1"/>
        <w:numPr>
          <w:ilvl w:val="0"/>
          <w:numId w:val="14"/>
        </w:numPr>
        <w:tabs>
          <w:tab w:val="left" w:pos="328"/>
        </w:tabs>
        <w:ind w:left="0"/>
        <w:jc w:val="both"/>
        <w:rPr>
          <w:sz w:val="24"/>
          <w:szCs w:val="24"/>
          <w:lang w:val="ru-RU"/>
        </w:rPr>
      </w:pPr>
      <w:r w:rsidRPr="00BE7960">
        <w:rPr>
          <w:sz w:val="24"/>
          <w:szCs w:val="24"/>
          <w:lang w:val="ru-RU"/>
        </w:rPr>
        <w:t>назначение ООН, НАТО, ЕС и др. организаций и их</w:t>
      </w:r>
      <w:r w:rsidRPr="00BE7960">
        <w:rPr>
          <w:spacing w:val="-21"/>
          <w:sz w:val="24"/>
          <w:szCs w:val="24"/>
          <w:lang w:val="ru-RU"/>
        </w:rPr>
        <w:t xml:space="preserve"> </w:t>
      </w:r>
      <w:r w:rsidRPr="00BE7960">
        <w:rPr>
          <w:sz w:val="24"/>
          <w:szCs w:val="24"/>
          <w:lang w:val="ru-RU"/>
        </w:rPr>
        <w:t>деятельности;</w:t>
      </w:r>
    </w:p>
    <w:p w:rsidR="00A668A4" w:rsidRPr="00BE7960" w:rsidRDefault="00A668A4" w:rsidP="00F65333">
      <w:pPr>
        <w:pStyle w:val="1"/>
        <w:numPr>
          <w:ilvl w:val="0"/>
          <w:numId w:val="14"/>
        </w:numPr>
        <w:tabs>
          <w:tab w:val="left" w:pos="347"/>
        </w:tabs>
        <w:ind w:left="0"/>
        <w:jc w:val="both"/>
        <w:rPr>
          <w:sz w:val="24"/>
          <w:szCs w:val="24"/>
          <w:lang w:val="ru-RU"/>
        </w:rPr>
      </w:pPr>
      <w:r w:rsidRPr="00BE7960">
        <w:rPr>
          <w:sz w:val="24"/>
          <w:szCs w:val="24"/>
          <w:lang w:val="ru-RU"/>
        </w:rPr>
        <w:t>роли науки, культуры и религии в сохранении и укреплении национальных и государственных</w:t>
      </w:r>
      <w:r w:rsidRPr="00BE7960">
        <w:rPr>
          <w:spacing w:val="-11"/>
          <w:sz w:val="24"/>
          <w:szCs w:val="24"/>
          <w:lang w:val="ru-RU"/>
        </w:rPr>
        <w:t xml:space="preserve"> </w:t>
      </w:r>
      <w:r w:rsidRPr="00BE7960">
        <w:rPr>
          <w:sz w:val="24"/>
          <w:szCs w:val="24"/>
          <w:lang w:val="ru-RU"/>
        </w:rPr>
        <w:t>традиций;</w:t>
      </w:r>
    </w:p>
    <w:p w:rsidR="00A668A4" w:rsidRPr="00BE7960" w:rsidRDefault="00A668A4" w:rsidP="00F65333">
      <w:pPr>
        <w:pStyle w:val="1"/>
        <w:numPr>
          <w:ilvl w:val="0"/>
          <w:numId w:val="14"/>
        </w:numPr>
        <w:tabs>
          <w:tab w:val="left" w:pos="342"/>
        </w:tabs>
        <w:ind w:left="0"/>
        <w:jc w:val="both"/>
        <w:rPr>
          <w:sz w:val="24"/>
          <w:szCs w:val="24"/>
          <w:lang w:val="ru-RU"/>
        </w:rPr>
      </w:pPr>
      <w:r w:rsidRPr="00BE7960">
        <w:rPr>
          <w:sz w:val="24"/>
          <w:szCs w:val="24"/>
          <w:lang w:val="ru-RU"/>
        </w:rPr>
        <w:t>содержание и назначение важнейших правовых и законодательных актов мирового и регионального</w:t>
      </w:r>
      <w:r w:rsidRPr="00BE7960">
        <w:rPr>
          <w:spacing w:val="-14"/>
          <w:sz w:val="24"/>
          <w:szCs w:val="24"/>
          <w:lang w:val="ru-RU"/>
        </w:rPr>
        <w:t xml:space="preserve"> </w:t>
      </w:r>
      <w:r w:rsidRPr="00BE7960">
        <w:rPr>
          <w:sz w:val="24"/>
          <w:szCs w:val="24"/>
          <w:lang w:val="ru-RU"/>
        </w:rPr>
        <w:t>значения.</w:t>
      </w:r>
    </w:p>
    <w:p w:rsidR="00A668A4" w:rsidRPr="00BE7960" w:rsidRDefault="00A668A4" w:rsidP="00A668A4">
      <w:pPr>
        <w:pStyle w:val="a4"/>
        <w:jc w:val="both"/>
      </w:pPr>
      <w:r w:rsidRPr="00BE7960">
        <w:t>В результате изучения дисциплины формируются общие компетенции, т</w:t>
      </w:r>
      <w:proofErr w:type="gramStart"/>
      <w:r w:rsidRPr="00BE7960">
        <w:t>а-</w:t>
      </w:r>
      <w:proofErr w:type="gramEnd"/>
      <w:r w:rsidRPr="00BE7960">
        <w:t xml:space="preserve"> кие как:</w:t>
      </w:r>
    </w:p>
    <w:p w:rsidR="00A668A4" w:rsidRPr="00BE7960" w:rsidRDefault="00A668A4" w:rsidP="00A668A4">
      <w:pPr>
        <w:pStyle w:val="a4"/>
        <w:jc w:val="both"/>
      </w:pPr>
      <w:r w:rsidRPr="00BE7960">
        <w:t>ОК 1. Понимать сущность и социальную значимость своей будущей профессии, проявлять к ней устойчивый интерес.</w:t>
      </w:r>
    </w:p>
    <w:p w:rsidR="00A668A4" w:rsidRPr="00BE7960" w:rsidRDefault="00A668A4" w:rsidP="00A668A4">
      <w:pPr>
        <w:pStyle w:val="a4"/>
        <w:jc w:val="both"/>
      </w:pPr>
      <w:r w:rsidRPr="00BE796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668A4" w:rsidRPr="00BE7960" w:rsidRDefault="00A668A4" w:rsidP="00A668A4">
      <w:pPr>
        <w:pStyle w:val="a4"/>
        <w:jc w:val="both"/>
      </w:pPr>
      <w:r w:rsidRPr="00BE7960">
        <w:t>ОК 3. Принимать решения в стандартных и нестандартных ситуациях и нести за них ответственность.</w:t>
      </w:r>
    </w:p>
    <w:p w:rsidR="00A668A4" w:rsidRPr="00BE7960" w:rsidRDefault="00A668A4" w:rsidP="00A668A4">
      <w:pPr>
        <w:pStyle w:val="a4"/>
        <w:jc w:val="both"/>
      </w:pPr>
      <w:r w:rsidRPr="00BE796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668A4" w:rsidRPr="00BE7960" w:rsidRDefault="00A668A4" w:rsidP="00A668A4">
      <w:pPr>
        <w:pStyle w:val="a4"/>
        <w:jc w:val="both"/>
      </w:pPr>
      <w:r w:rsidRPr="00BE7960">
        <w:t xml:space="preserve">ОК 10. Логически верно, аргументировано и ясно </w:t>
      </w:r>
      <w:proofErr w:type="gramStart"/>
      <w:r w:rsidRPr="00BE7960">
        <w:t>излагать</w:t>
      </w:r>
      <w:proofErr w:type="gramEnd"/>
      <w:r w:rsidRPr="00BE7960">
        <w:t xml:space="preserve"> устную и письменную речь.</w:t>
      </w:r>
    </w:p>
    <w:p w:rsidR="00A668A4" w:rsidRPr="00BE7960" w:rsidRDefault="00A668A4" w:rsidP="00F65333">
      <w:pPr>
        <w:pStyle w:val="Heading11"/>
        <w:numPr>
          <w:ilvl w:val="0"/>
          <w:numId w:val="39"/>
        </w:numPr>
        <w:tabs>
          <w:tab w:val="left" w:pos="611"/>
        </w:tabs>
        <w:spacing w:line="240" w:lineRule="auto"/>
        <w:ind w:left="0"/>
        <w:jc w:val="both"/>
        <w:rPr>
          <w:sz w:val="24"/>
          <w:szCs w:val="24"/>
          <w:lang w:val="ru-RU"/>
        </w:rPr>
      </w:pPr>
      <w:r w:rsidRPr="00BE7960">
        <w:rPr>
          <w:sz w:val="24"/>
          <w:szCs w:val="24"/>
          <w:lang w:val="ru-RU"/>
        </w:rPr>
        <w:t>Количество часов на усвоение программы</w:t>
      </w:r>
      <w:r w:rsidRPr="00BE7960">
        <w:rPr>
          <w:spacing w:val="-28"/>
          <w:sz w:val="24"/>
          <w:szCs w:val="24"/>
          <w:lang w:val="ru-RU"/>
        </w:rPr>
        <w:t xml:space="preserve"> </w:t>
      </w:r>
      <w:r w:rsidRPr="00BE7960">
        <w:rPr>
          <w:sz w:val="24"/>
          <w:szCs w:val="24"/>
          <w:lang w:val="ru-RU"/>
        </w:rPr>
        <w:t>дисциплины:</w:t>
      </w:r>
    </w:p>
    <w:p w:rsidR="00A668A4" w:rsidRPr="00BE7960" w:rsidRDefault="00A668A4" w:rsidP="00A668A4">
      <w:pPr>
        <w:pStyle w:val="a4"/>
        <w:jc w:val="both"/>
      </w:pPr>
      <w:r w:rsidRPr="00BE7960">
        <w:t xml:space="preserve">Максимальной учебной нагрузки обучающегося </w:t>
      </w:r>
      <w:r>
        <w:t>256</w:t>
      </w:r>
      <w:r w:rsidRPr="00BE7960">
        <w:t xml:space="preserve"> часов, в том числе: обязательной аудиторной учебной нагрузки обучающегося </w:t>
      </w:r>
      <w:r>
        <w:t>171</w:t>
      </w:r>
      <w:r w:rsidRPr="00BE7960">
        <w:t xml:space="preserve"> часов; самостоятельной работы обучающегося </w:t>
      </w:r>
      <w:r>
        <w:lastRenderedPageBreak/>
        <w:t>85</w:t>
      </w:r>
      <w:r w:rsidRPr="00BE7960">
        <w:t xml:space="preserve"> часов.</w:t>
      </w:r>
    </w:p>
    <w:p w:rsidR="00A668A4" w:rsidRPr="00BE7960" w:rsidRDefault="00A668A4" w:rsidP="00A668A4">
      <w:pPr>
        <w:pStyle w:val="a4"/>
        <w:jc w:val="both"/>
      </w:pPr>
      <w:r w:rsidRPr="00BE7960">
        <w:t>Формой промежуточной аттестации является дифференцированный зачет.</w:t>
      </w:r>
    </w:p>
    <w:p w:rsidR="00A668A4" w:rsidRDefault="00A668A4" w:rsidP="00A668A4">
      <w:pPr>
        <w:widowControl/>
        <w:autoSpaceDE/>
        <w:autoSpaceDN/>
        <w:jc w:val="both"/>
        <w:outlineLvl w:val="1"/>
        <w:rPr>
          <w:b/>
          <w:color w:val="000000"/>
          <w:sz w:val="24"/>
          <w:szCs w:val="24"/>
          <w:lang w:bidi="ar-SA"/>
        </w:rPr>
      </w:pPr>
    </w:p>
    <w:p w:rsidR="00A668A4" w:rsidRPr="004207DF" w:rsidRDefault="00A668A4" w:rsidP="00A668A4">
      <w:pPr>
        <w:widowControl/>
        <w:autoSpaceDE/>
        <w:autoSpaceDN/>
        <w:jc w:val="both"/>
        <w:outlineLvl w:val="1"/>
        <w:rPr>
          <w:b/>
          <w:color w:val="000000"/>
          <w:sz w:val="24"/>
          <w:szCs w:val="24"/>
          <w:lang w:bidi="ar-SA"/>
        </w:rPr>
      </w:pPr>
      <w:r w:rsidRPr="004207DF">
        <w:rPr>
          <w:b/>
          <w:color w:val="000000"/>
          <w:sz w:val="24"/>
          <w:szCs w:val="24"/>
          <w:lang w:bidi="ar-SA"/>
        </w:rPr>
        <w:t>Физическая культура</w:t>
      </w:r>
    </w:p>
    <w:p w:rsidR="00A668A4" w:rsidRPr="004207DF" w:rsidRDefault="00A668A4" w:rsidP="00F65333">
      <w:pPr>
        <w:pStyle w:val="a6"/>
        <w:widowControl/>
        <w:numPr>
          <w:ilvl w:val="0"/>
          <w:numId w:val="21"/>
        </w:numPr>
        <w:autoSpaceDE/>
        <w:autoSpaceDN/>
        <w:ind w:left="0" w:firstLine="0"/>
        <w:rPr>
          <w:b/>
          <w:color w:val="000000"/>
          <w:sz w:val="24"/>
          <w:szCs w:val="24"/>
          <w:lang w:bidi="ar-SA"/>
        </w:rPr>
      </w:pPr>
      <w:r w:rsidRPr="004207DF">
        <w:rPr>
          <w:b/>
          <w:color w:val="000000"/>
          <w:sz w:val="24"/>
          <w:szCs w:val="24"/>
          <w:lang w:bidi="ar-SA"/>
        </w:rPr>
        <w:t xml:space="preserve">Область применения программы </w:t>
      </w:r>
    </w:p>
    <w:p w:rsidR="00A668A4" w:rsidRPr="004207DF" w:rsidRDefault="00A668A4" w:rsidP="00A668A4">
      <w:pPr>
        <w:pStyle w:val="a4"/>
        <w:jc w:val="both"/>
      </w:pPr>
      <w:r w:rsidRPr="004207DF"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43.01.09 Повар, кондитер. </w:t>
      </w:r>
    </w:p>
    <w:p w:rsidR="00A668A4" w:rsidRPr="004207DF" w:rsidRDefault="00A668A4" w:rsidP="00A668A4">
      <w:pPr>
        <w:jc w:val="both"/>
        <w:rPr>
          <w:sz w:val="24"/>
          <w:szCs w:val="24"/>
        </w:rPr>
      </w:pPr>
      <w:r w:rsidRPr="004207DF">
        <w:rPr>
          <w:b/>
          <w:sz w:val="24"/>
          <w:szCs w:val="24"/>
        </w:rPr>
        <w:t xml:space="preserve">2.Место учебной дисциплины в структуре ППКРС: </w:t>
      </w:r>
      <w:r w:rsidRPr="004207DF">
        <w:rPr>
          <w:sz w:val="24"/>
          <w:szCs w:val="24"/>
        </w:rPr>
        <w:t>относится к циклу общеобразовательных учебных дисциплин.</w:t>
      </w:r>
    </w:p>
    <w:p w:rsidR="00A668A4" w:rsidRPr="004207DF" w:rsidRDefault="00A668A4" w:rsidP="00A668A4">
      <w:pPr>
        <w:jc w:val="both"/>
        <w:rPr>
          <w:sz w:val="24"/>
          <w:szCs w:val="24"/>
        </w:rPr>
      </w:pPr>
      <w:r w:rsidRPr="004207DF">
        <w:rPr>
          <w:b/>
          <w:bCs/>
          <w:color w:val="000000"/>
          <w:sz w:val="24"/>
          <w:szCs w:val="24"/>
          <w:lang w:bidi="ar-SA"/>
        </w:rPr>
        <w:t>3. Цели и задачи дисциплины – требования к результатам освоения дисциплины:</w:t>
      </w:r>
    </w:p>
    <w:p w:rsidR="00A668A4" w:rsidRPr="004207DF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4207DF">
        <w:rPr>
          <w:bCs/>
          <w:color w:val="000000"/>
          <w:sz w:val="24"/>
          <w:szCs w:val="24"/>
          <w:lang w:bidi="ar-SA"/>
        </w:rPr>
        <w:t>– развитие физических качеств и способностей, совершенствование функциональных возможностей организма, укрепление </w:t>
      </w:r>
      <w:r w:rsidRPr="004207DF">
        <w:rPr>
          <w:color w:val="000000"/>
          <w:sz w:val="24"/>
          <w:szCs w:val="24"/>
          <w:lang w:bidi="ar-SA"/>
        </w:rPr>
        <w:t>индивидуального здоровья;</w:t>
      </w:r>
    </w:p>
    <w:p w:rsidR="00A668A4" w:rsidRPr="004207DF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4207DF">
        <w:rPr>
          <w:bCs/>
          <w:color w:val="000000"/>
          <w:sz w:val="24"/>
          <w:szCs w:val="24"/>
          <w:lang w:bidi="ar-SA"/>
        </w:rPr>
        <w:t>– формирование устойчивых мотивов и потребностей в бережном отношении к собственному здоровью, в занятиях физкультурно-оздоровительной и </w:t>
      </w:r>
      <w:proofErr w:type="spellStart"/>
      <w:r w:rsidRPr="004207DF">
        <w:rPr>
          <w:color w:val="000000"/>
          <w:sz w:val="24"/>
          <w:szCs w:val="24"/>
          <w:lang w:bidi="ar-SA"/>
        </w:rPr>
        <w:t>спортивнооздоровительной</w:t>
      </w:r>
      <w:proofErr w:type="spellEnd"/>
      <w:r w:rsidRPr="004207DF">
        <w:rPr>
          <w:color w:val="000000"/>
          <w:sz w:val="24"/>
          <w:szCs w:val="24"/>
          <w:lang w:bidi="ar-SA"/>
        </w:rPr>
        <w:t xml:space="preserve"> деятельностью;</w:t>
      </w:r>
    </w:p>
    <w:p w:rsidR="00A668A4" w:rsidRPr="004207DF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4207DF">
        <w:rPr>
          <w:bCs/>
          <w:color w:val="000000"/>
          <w:sz w:val="24"/>
          <w:szCs w:val="24"/>
          <w:lang w:bidi="ar-SA"/>
        </w:rPr>
        <w:t>– овладение технологиями современных оздоровительных систем физического воспитания, обогащение индивидуального опыта занятий </w:t>
      </w:r>
      <w:proofErr w:type="spellStart"/>
      <w:r w:rsidRPr="004207DF">
        <w:rPr>
          <w:color w:val="000000"/>
          <w:sz w:val="24"/>
          <w:szCs w:val="24"/>
          <w:lang w:bidi="ar-SA"/>
        </w:rPr>
        <w:t>специальноприкладными</w:t>
      </w:r>
      <w:proofErr w:type="spellEnd"/>
      <w:r w:rsidRPr="004207DF">
        <w:rPr>
          <w:color w:val="000000"/>
          <w:sz w:val="24"/>
          <w:szCs w:val="24"/>
          <w:lang w:bidi="ar-SA"/>
        </w:rPr>
        <w:t xml:space="preserve"> физическими упражнениями и базовыми видами спорта;</w:t>
      </w:r>
    </w:p>
    <w:p w:rsidR="00A668A4" w:rsidRPr="004207DF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4207DF">
        <w:rPr>
          <w:bCs/>
          <w:color w:val="000000"/>
          <w:sz w:val="24"/>
          <w:szCs w:val="24"/>
          <w:lang w:bidi="ar-SA"/>
        </w:rPr>
        <w:t>– овладение системой профессионально и жизненно значимых практических умений и навыков, обеспечивающих сохранение и укрепление </w:t>
      </w:r>
      <w:r w:rsidRPr="004207DF">
        <w:rPr>
          <w:color w:val="000000"/>
          <w:sz w:val="24"/>
          <w:szCs w:val="24"/>
          <w:lang w:bidi="ar-SA"/>
        </w:rPr>
        <w:t>физического и психического –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A668A4" w:rsidRPr="004207DF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4207DF">
        <w:rPr>
          <w:bCs/>
          <w:color w:val="000000"/>
          <w:sz w:val="24"/>
          <w:szCs w:val="24"/>
          <w:lang w:bidi="ar-SA"/>
        </w:rPr>
        <w:t>– приобретение компетентности в физкультурно-оздоровительной и спортивной деятельности, овладение навыками творческого сотрудничества в </w:t>
      </w:r>
      <w:r w:rsidRPr="004207DF">
        <w:rPr>
          <w:color w:val="000000"/>
          <w:sz w:val="24"/>
          <w:szCs w:val="24"/>
          <w:lang w:bidi="ar-SA"/>
        </w:rPr>
        <w:t>коллективных формах занятий физическими упражнениями.</w:t>
      </w:r>
    </w:p>
    <w:p w:rsidR="00A668A4" w:rsidRPr="004207DF" w:rsidRDefault="00A668A4" w:rsidP="00A668A4">
      <w:pPr>
        <w:widowControl/>
        <w:autoSpaceDE/>
        <w:autoSpaceDN/>
        <w:ind w:firstLine="750"/>
        <w:jc w:val="both"/>
        <w:rPr>
          <w:b/>
          <w:color w:val="000000"/>
          <w:sz w:val="24"/>
          <w:szCs w:val="24"/>
          <w:lang w:bidi="ar-SA"/>
        </w:rPr>
      </w:pPr>
      <w:r w:rsidRPr="004207DF">
        <w:rPr>
          <w:color w:val="000000"/>
          <w:sz w:val="24"/>
          <w:szCs w:val="24"/>
          <w:lang w:bidi="ar-SA"/>
        </w:rPr>
        <w:t xml:space="preserve">В результате изучения учебной дисциплины «Физическая культура» студент должен: </w:t>
      </w:r>
      <w:r w:rsidRPr="004207DF">
        <w:rPr>
          <w:b/>
          <w:color w:val="000000"/>
          <w:sz w:val="24"/>
          <w:szCs w:val="24"/>
          <w:lang w:bidi="ar-SA"/>
        </w:rPr>
        <w:t>знать/понимать:</w:t>
      </w:r>
    </w:p>
    <w:p w:rsidR="00A668A4" w:rsidRPr="004207DF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4207DF">
        <w:rPr>
          <w:bCs/>
          <w:color w:val="000000"/>
          <w:sz w:val="24"/>
          <w:szCs w:val="24"/>
          <w:lang w:bidi="ar-SA"/>
        </w:rPr>
        <w:t>– влияние оздоровительных систем физического воспитания на укрепление здоровья, профилактику профессиональных заболеваний, вредных </w:t>
      </w:r>
      <w:r w:rsidRPr="004207DF">
        <w:rPr>
          <w:color w:val="000000"/>
          <w:sz w:val="24"/>
          <w:szCs w:val="24"/>
          <w:lang w:bidi="ar-SA"/>
        </w:rPr>
        <w:t>привычек и увеличение продолжительности жизни;</w:t>
      </w:r>
    </w:p>
    <w:p w:rsidR="00A668A4" w:rsidRPr="004207DF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4207DF">
        <w:rPr>
          <w:bCs/>
          <w:color w:val="000000"/>
          <w:sz w:val="24"/>
          <w:szCs w:val="24"/>
          <w:lang w:bidi="ar-SA"/>
        </w:rPr>
        <w:t>– способы контроля и оценки индивидуального физического развития и физической подготовленности;</w:t>
      </w:r>
    </w:p>
    <w:p w:rsidR="00A668A4" w:rsidRPr="004207DF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4207DF">
        <w:rPr>
          <w:bCs/>
          <w:color w:val="000000"/>
          <w:sz w:val="24"/>
          <w:szCs w:val="24"/>
          <w:lang w:bidi="ar-SA"/>
        </w:rPr>
        <w:t>– правила и способы планирования системы индивидуальных занятий физическими упражнениями различной направленности;</w:t>
      </w:r>
    </w:p>
    <w:p w:rsidR="00A668A4" w:rsidRPr="004207DF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4207DF">
        <w:rPr>
          <w:bCs/>
          <w:color w:val="000000"/>
          <w:sz w:val="24"/>
          <w:szCs w:val="24"/>
          <w:lang w:bidi="ar-SA"/>
        </w:rPr>
        <w:t>– выполнять индивидуально подобранные комплексы оздоровительной и адаптивной (лечебной) физической культуры, композиции ритмической и </w:t>
      </w:r>
      <w:r w:rsidRPr="004207DF">
        <w:rPr>
          <w:color w:val="000000"/>
          <w:sz w:val="24"/>
          <w:szCs w:val="24"/>
          <w:lang w:bidi="ar-SA"/>
        </w:rPr>
        <w:t>аэробной гимнастики, комплексы упражнений атлетической гимнастики;</w:t>
      </w:r>
    </w:p>
    <w:p w:rsidR="00A668A4" w:rsidRPr="004207DF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4207DF">
        <w:rPr>
          <w:bCs/>
          <w:color w:val="000000"/>
          <w:sz w:val="24"/>
          <w:szCs w:val="24"/>
          <w:lang w:bidi="ar-SA"/>
        </w:rPr>
        <w:t xml:space="preserve">– выполнять простейшие приемы </w:t>
      </w:r>
      <w:proofErr w:type="spellStart"/>
      <w:r w:rsidRPr="004207DF">
        <w:rPr>
          <w:bCs/>
          <w:color w:val="000000"/>
          <w:sz w:val="24"/>
          <w:szCs w:val="24"/>
          <w:lang w:bidi="ar-SA"/>
        </w:rPr>
        <w:t>самомассажа</w:t>
      </w:r>
      <w:proofErr w:type="spellEnd"/>
      <w:r w:rsidRPr="004207DF">
        <w:rPr>
          <w:bCs/>
          <w:color w:val="000000"/>
          <w:sz w:val="24"/>
          <w:szCs w:val="24"/>
          <w:lang w:bidi="ar-SA"/>
        </w:rPr>
        <w:t xml:space="preserve"> и релаксации;</w:t>
      </w:r>
    </w:p>
    <w:p w:rsidR="00A668A4" w:rsidRPr="004207DF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4207DF">
        <w:rPr>
          <w:bCs/>
          <w:color w:val="000000"/>
          <w:sz w:val="24"/>
          <w:szCs w:val="24"/>
          <w:lang w:bidi="ar-SA"/>
        </w:rPr>
        <w:t>– проводить самоконтроль при занятиях физическими упражнениями;</w:t>
      </w:r>
    </w:p>
    <w:p w:rsidR="00A668A4" w:rsidRPr="004207DF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4207DF">
        <w:rPr>
          <w:bCs/>
          <w:color w:val="000000"/>
          <w:sz w:val="24"/>
          <w:szCs w:val="24"/>
          <w:lang w:bidi="ar-SA"/>
        </w:rPr>
        <w:t>– преодолевать искусственные и естественные препятствия с использованием разнообразных способов передвижения;</w:t>
      </w:r>
    </w:p>
    <w:p w:rsidR="00A668A4" w:rsidRPr="004207DF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4207DF">
        <w:rPr>
          <w:bCs/>
          <w:color w:val="000000"/>
          <w:sz w:val="24"/>
          <w:szCs w:val="24"/>
          <w:lang w:bidi="ar-SA"/>
        </w:rPr>
        <w:t xml:space="preserve">– выполнять приемы защиты и самообороны, страховки и </w:t>
      </w:r>
      <w:proofErr w:type="spellStart"/>
      <w:r w:rsidRPr="004207DF">
        <w:rPr>
          <w:bCs/>
          <w:color w:val="000000"/>
          <w:sz w:val="24"/>
          <w:szCs w:val="24"/>
          <w:lang w:bidi="ar-SA"/>
        </w:rPr>
        <w:t>самостраховки</w:t>
      </w:r>
      <w:proofErr w:type="spellEnd"/>
      <w:r w:rsidRPr="004207DF">
        <w:rPr>
          <w:bCs/>
          <w:color w:val="000000"/>
          <w:sz w:val="24"/>
          <w:szCs w:val="24"/>
          <w:lang w:bidi="ar-SA"/>
        </w:rPr>
        <w:t>;</w:t>
      </w:r>
    </w:p>
    <w:p w:rsidR="00A668A4" w:rsidRPr="004207DF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4207DF">
        <w:rPr>
          <w:bCs/>
          <w:color w:val="000000"/>
          <w:sz w:val="24"/>
          <w:szCs w:val="24"/>
          <w:lang w:bidi="ar-SA"/>
        </w:rPr>
        <w:t>– осуществлять творческое сотрудничество в коллективных формах занятий физической культурой;</w:t>
      </w:r>
    </w:p>
    <w:p w:rsidR="00A668A4" w:rsidRPr="004207DF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4207DF">
        <w:rPr>
          <w:bCs/>
          <w:color w:val="000000"/>
          <w:sz w:val="24"/>
          <w:szCs w:val="24"/>
          <w:lang w:bidi="ar-SA"/>
        </w:rPr>
        <w:t>– выполнять контрольные нормативы, предусмотренные государственным стандартом по легкой атлетике, гимнастике, плаванию и лыжам при </w:t>
      </w:r>
      <w:r w:rsidRPr="004207DF">
        <w:rPr>
          <w:color w:val="000000"/>
          <w:sz w:val="24"/>
          <w:szCs w:val="24"/>
          <w:lang w:bidi="ar-SA"/>
        </w:rPr>
        <w:t>соответствующей тренировке, с учетом состояния здоровья и функциональных возможностей своего организма;</w:t>
      </w:r>
    </w:p>
    <w:p w:rsidR="00A668A4" w:rsidRPr="004207DF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4207DF">
        <w:rPr>
          <w:bCs/>
          <w:color w:val="000000"/>
          <w:sz w:val="24"/>
          <w:szCs w:val="24"/>
          <w:lang w:bidi="ar-SA"/>
        </w:rPr>
        <w:t xml:space="preserve">– использовать приобретенные знания и умения в практической деятельности и повседневной </w:t>
      </w:r>
      <w:proofErr w:type="spellStart"/>
      <w:r w:rsidRPr="004207DF">
        <w:rPr>
          <w:bCs/>
          <w:color w:val="000000"/>
          <w:sz w:val="24"/>
          <w:szCs w:val="24"/>
          <w:lang w:bidi="ar-SA"/>
        </w:rPr>
        <w:t>жизнидля</w:t>
      </w:r>
      <w:proofErr w:type="spellEnd"/>
      <w:r w:rsidRPr="004207DF">
        <w:rPr>
          <w:bCs/>
          <w:color w:val="000000"/>
          <w:sz w:val="24"/>
          <w:szCs w:val="24"/>
          <w:lang w:bidi="ar-SA"/>
        </w:rPr>
        <w:t>:</w:t>
      </w:r>
    </w:p>
    <w:p w:rsidR="00A668A4" w:rsidRPr="004207DF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4207DF">
        <w:rPr>
          <w:bCs/>
          <w:color w:val="000000"/>
          <w:sz w:val="24"/>
          <w:szCs w:val="24"/>
          <w:lang w:bidi="ar-SA"/>
        </w:rPr>
        <w:t>– повышения работоспособности, сохранения и укрепления здоровья;</w:t>
      </w:r>
    </w:p>
    <w:p w:rsidR="00A668A4" w:rsidRPr="004207DF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4207DF">
        <w:rPr>
          <w:bCs/>
          <w:color w:val="000000"/>
          <w:sz w:val="24"/>
          <w:szCs w:val="24"/>
          <w:lang w:bidi="ar-SA"/>
        </w:rPr>
        <w:lastRenderedPageBreak/>
        <w:t>– подготовки к профессиональной деятельности и службе в Вооруженных Силах Российской Федерации;</w:t>
      </w:r>
    </w:p>
    <w:p w:rsidR="00A668A4" w:rsidRPr="004207DF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4207DF">
        <w:rPr>
          <w:bCs/>
          <w:color w:val="000000"/>
          <w:sz w:val="24"/>
          <w:szCs w:val="24"/>
          <w:lang w:bidi="ar-SA"/>
        </w:rPr>
        <w:t>– организации и проведения индивидуального, коллективного и семейного отдыха, участия в массовых спортивных соревнованиях;</w:t>
      </w:r>
    </w:p>
    <w:p w:rsidR="00A668A4" w:rsidRPr="004207DF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4207DF">
        <w:rPr>
          <w:color w:val="000000"/>
          <w:sz w:val="24"/>
          <w:szCs w:val="24"/>
          <w:lang w:bidi="ar-SA"/>
        </w:rPr>
        <w:t>– активной творческой деятельности, выбора и формирования здорового образа </w:t>
      </w:r>
    </w:p>
    <w:p w:rsidR="00A668A4" w:rsidRPr="00797236" w:rsidRDefault="00A668A4" w:rsidP="00A668A4">
      <w:pPr>
        <w:pStyle w:val="a4"/>
        <w:ind w:firstLine="691"/>
        <w:jc w:val="both"/>
      </w:pPr>
      <w:r w:rsidRPr="004207DF">
        <w:rPr>
          <w:b/>
          <w:bCs/>
          <w:color w:val="000000"/>
          <w:lang w:bidi="ar-SA"/>
        </w:rPr>
        <w:t xml:space="preserve"> </w:t>
      </w:r>
      <w:r w:rsidRPr="00797236">
        <w:t>В результате изучения дисциплины формируются  общие компетенции:</w:t>
      </w:r>
    </w:p>
    <w:p w:rsidR="00A668A4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4207DF">
        <w:rPr>
          <w:bCs/>
          <w:color w:val="000000"/>
          <w:sz w:val="24"/>
          <w:szCs w:val="24"/>
          <w:lang w:bidi="ar-SA"/>
        </w:rPr>
        <w:t>ОК 1. Понимать сущность и социальную </w:t>
      </w:r>
      <w:r w:rsidRPr="004207DF">
        <w:rPr>
          <w:color w:val="000000"/>
          <w:sz w:val="24"/>
          <w:szCs w:val="24"/>
          <w:lang w:bidi="ar-SA"/>
        </w:rPr>
        <w:t>значимость будущей профессии</w:t>
      </w:r>
      <w:r>
        <w:rPr>
          <w:color w:val="000000"/>
          <w:sz w:val="24"/>
          <w:szCs w:val="24"/>
          <w:lang w:bidi="ar-SA"/>
        </w:rPr>
        <w:t>.</w:t>
      </w:r>
    </w:p>
    <w:p w:rsidR="00A668A4" w:rsidRPr="004207DF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4207DF">
        <w:rPr>
          <w:color w:val="000000"/>
          <w:sz w:val="24"/>
          <w:szCs w:val="24"/>
          <w:lang w:bidi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668A4" w:rsidRPr="004207DF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4207DF">
        <w:rPr>
          <w:color w:val="000000"/>
          <w:sz w:val="24"/>
          <w:szCs w:val="24"/>
          <w:lang w:bidi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668A4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4207DF">
        <w:rPr>
          <w:color w:val="000000"/>
          <w:sz w:val="24"/>
          <w:szCs w:val="24"/>
          <w:lang w:bidi="ar-SA"/>
        </w:rPr>
        <w:t xml:space="preserve">ОК 4. Осуществлять поиск информации, необходимой для </w:t>
      </w:r>
      <w:proofErr w:type="gramStart"/>
      <w:r w:rsidRPr="004207DF">
        <w:rPr>
          <w:color w:val="000000"/>
          <w:sz w:val="24"/>
          <w:szCs w:val="24"/>
          <w:lang w:bidi="ar-SA"/>
        </w:rPr>
        <w:t>эффективного</w:t>
      </w:r>
      <w:proofErr w:type="gramEnd"/>
      <w:r w:rsidRPr="004207DF">
        <w:rPr>
          <w:color w:val="000000"/>
          <w:sz w:val="24"/>
          <w:szCs w:val="24"/>
          <w:lang w:bidi="ar-SA"/>
        </w:rPr>
        <w:t xml:space="preserve"> </w:t>
      </w:r>
    </w:p>
    <w:p w:rsidR="00A668A4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4207DF">
        <w:rPr>
          <w:color w:val="000000"/>
          <w:sz w:val="24"/>
          <w:szCs w:val="24"/>
          <w:lang w:bidi="ar-SA"/>
        </w:rPr>
        <w:t xml:space="preserve">ОК 5. Использовать информационные технологии </w:t>
      </w:r>
      <w:proofErr w:type="gramStart"/>
      <w:r w:rsidRPr="004207DF">
        <w:rPr>
          <w:color w:val="000000"/>
          <w:sz w:val="24"/>
          <w:szCs w:val="24"/>
          <w:lang w:bidi="ar-SA"/>
        </w:rPr>
        <w:t>в</w:t>
      </w:r>
      <w:proofErr w:type="gramEnd"/>
      <w:r w:rsidRPr="004207DF">
        <w:rPr>
          <w:color w:val="000000"/>
          <w:sz w:val="24"/>
          <w:szCs w:val="24"/>
          <w:lang w:bidi="ar-SA"/>
        </w:rPr>
        <w:t xml:space="preserve"> профессиональной </w:t>
      </w:r>
    </w:p>
    <w:p w:rsidR="00A668A4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4207DF">
        <w:rPr>
          <w:color w:val="000000"/>
          <w:sz w:val="24"/>
          <w:szCs w:val="24"/>
          <w:lang w:bidi="ar-SA"/>
        </w:rPr>
        <w:t>ОК 6. Работать в команде, э</w:t>
      </w:r>
      <w:r>
        <w:rPr>
          <w:color w:val="000000"/>
          <w:sz w:val="24"/>
          <w:szCs w:val="24"/>
          <w:lang w:bidi="ar-SA"/>
        </w:rPr>
        <w:t>ффективно общаться с коллегами.</w:t>
      </w:r>
    </w:p>
    <w:p w:rsidR="00A668A4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4207DF">
        <w:rPr>
          <w:color w:val="000000"/>
          <w:sz w:val="24"/>
          <w:szCs w:val="24"/>
          <w:lang w:bidi="ar-SA"/>
        </w:rPr>
        <w:t xml:space="preserve">ОК 7. Готовить к работе производственное помещение и поддерживать его </w:t>
      </w:r>
    </w:p>
    <w:p w:rsidR="00A668A4" w:rsidRPr="004207DF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4207DF">
        <w:rPr>
          <w:color w:val="000000"/>
          <w:sz w:val="24"/>
          <w:szCs w:val="24"/>
          <w:lang w:bidi="ar-SA"/>
        </w:rPr>
        <w:t>ОК</w:t>
      </w:r>
      <w:r>
        <w:rPr>
          <w:color w:val="000000"/>
          <w:sz w:val="24"/>
          <w:szCs w:val="24"/>
          <w:lang w:bidi="ar-SA"/>
        </w:rPr>
        <w:t xml:space="preserve"> </w:t>
      </w:r>
      <w:r w:rsidRPr="004207DF">
        <w:rPr>
          <w:color w:val="000000"/>
          <w:sz w:val="24"/>
          <w:szCs w:val="24"/>
          <w:lang w:bidi="ar-SA"/>
        </w:rPr>
        <w:t>8. Исполнять воинскую обязанность, в том числе с применением полученных профессиональных знаний (для юношей).</w:t>
      </w:r>
    </w:p>
    <w:p w:rsidR="00A668A4" w:rsidRDefault="00A668A4" w:rsidP="00A668A4">
      <w:pPr>
        <w:pStyle w:val="a6"/>
        <w:widowControl/>
        <w:autoSpaceDE/>
        <w:autoSpaceDN/>
        <w:ind w:left="0" w:firstLine="0"/>
        <w:jc w:val="both"/>
      </w:pPr>
      <w:r>
        <w:rPr>
          <w:b/>
          <w:bCs/>
          <w:color w:val="000000"/>
          <w:sz w:val="24"/>
          <w:szCs w:val="24"/>
          <w:lang w:bidi="ar-SA"/>
        </w:rPr>
        <w:t>4.Количество</w:t>
      </w:r>
      <w:r w:rsidRPr="00A60437">
        <w:rPr>
          <w:b/>
          <w:bCs/>
          <w:color w:val="000000"/>
          <w:sz w:val="24"/>
          <w:szCs w:val="24"/>
          <w:lang w:bidi="ar-SA"/>
        </w:rPr>
        <w:t xml:space="preserve"> часов на освоение программы дисциплины:</w:t>
      </w:r>
      <w:r>
        <w:rPr>
          <w:b/>
          <w:bCs/>
          <w:color w:val="000000"/>
          <w:sz w:val="24"/>
          <w:szCs w:val="24"/>
          <w:lang w:bidi="ar-SA"/>
        </w:rPr>
        <w:t xml:space="preserve"> </w:t>
      </w:r>
      <w:r>
        <w:t xml:space="preserve">максимальной учебной нагрузки обучающегося 256 часа, в том числе: обязательной аудиторной учебной нагрузки обучающегося 171 часов </w:t>
      </w:r>
      <w:r w:rsidRPr="00952330">
        <w:t xml:space="preserve">(в т.ч. </w:t>
      </w:r>
      <w:r>
        <w:t>160</w:t>
      </w:r>
      <w:r w:rsidRPr="00952330">
        <w:t xml:space="preserve"> ча</w:t>
      </w:r>
      <w:proofErr w:type="gramStart"/>
      <w:r w:rsidRPr="00952330">
        <w:t>с-</w:t>
      </w:r>
      <w:proofErr w:type="gramEnd"/>
      <w:r w:rsidRPr="00952330">
        <w:t xml:space="preserve"> практические и лабораторные занятия)</w:t>
      </w:r>
      <w:r>
        <w:t xml:space="preserve">; самостоятельной работы обучающегося 85 часов. </w:t>
      </w:r>
    </w:p>
    <w:p w:rsidR="00A668A4" w:rsidRDefault="00A668A4" w:rsidP="00A668A4">
      <w:pPr>
        <w:pStyle w:val="a4"/>
        <w:jc w:val="both"/>
      </w:pPr>
      <w:r w:rsidRPr="00BE7960">
        <w:t xml:space="preserve">Формой промежуточной аттестации является </w:t>
      </w:r>
      <w:r>
        <w:t>зачёт.</w:t>
      </w:r>
    </w:p>
    <w:p w:rsidR="00A668A4" w:rsidRDefault="00A668A4" w:rsidP="00A668A4">
      <w:pPr>
        <w:pStyle w:val="a4"/>
        <w:rPr>
          <w:b/>
        </w:rPr>
      </w:pPr>
    </w:p>
    <w:p w:rsidR="00A668A4" w:rsidRPr="00F5667A" w:rsidRDefault="00A668A4" w:rsidP="00A668A4">
      <w:pPr>
        <w:pStyle w:val="a4"/>
        <w:rPr>
          <w:b/>
        </w:rPr>
      </w:pPr>
      <w:r w:rsidRPr="00F5667A">
        <w:rPr>
          <w:b/>
        </w:rPr>
        <w:t>Основы безопасности жизнедеятельности</w:t>
      </w:r>
    </w:p>
    <w:p w:rsidR="00A668A4" w:rsidRPr="00D90002" w:rsidRDefault="00A668A4" w:rsidP="00F65333">
      <w:pPr>
        <w:pStyle w:val="a6"/>
        <w:numPr>
          <w:ilvl w:val="0"/>
          <w:numId w:val="46"/>
        </w:numPr>
        <w:tabs>
          <w:tab w:val="left" w:pos="284"/>
          <w:tab w:val="left" w:pos="611"/>
        </w:tabs>
        <w:autoSpaceDE/>
        <w:autoSpaceDN/>
        <w:ind w:left="0" w:firstLine="19"/>
        <w:rPr>
          <w:b/>
          <w:sz w:val="24"/>
          <w:szCs w:val="24"/>
        </w:rPr>
      </w:pPr>
      <w:r w:rsidRPr="00D90002">
        <w:rPr>
          <w:b/>
          <w:sz w:val="24"/>
          <w:szCs w:val="24"/>
        </w:rPr>
        <w:t>Область применения рабочей</w:t>
      </w:r>
      <w:r w:rsidRPr="00D90002">
        <w:rPr>
          <w:b/>
          <w:spacing w:val="-20"/>
          <w:sz w:val="24"/>
          <w:szCs w:val="24"/>
        </w:rPr>
        <w:t xml:space="preserve"> </w:t>
      </w:r>
      <w:r w:rsidRPr="00D90002">
        <w:rPr>
          <w:b/>
          <w:sz w:val="24"/>
          <w:szCs w:val="24"/>
        </w:rPr>
        <w:t>программы</w:t>
      </w:r>
    </w:p>
    <w:p w:rsidR="00A668A4" w:rsidRPr="00D90002" w:rsidRDefault="00A668A4" w:rsidP="00A668A4">
      <w:pPr>
        <w:pStyle w:val="a4"/>
        <w:jc w:val="both"/>
        <w:rPr>
          <w:b/>
        </w:rPr>
      </w:pPr>
      <w:r w:rsidRPr="00D90002">
        <w:t xml:space="preserve">Рабочая программа учебной дисциплины является частью программы под готовки </w:t>
      </w:r>
      <w:r w:rsidRPr="004207DF">
        <w:t xml:space="preserve">квалифицированных рабочих, служащих (далее - ППКРС) </w:t>
      </w:r>
      <w:r w:rsidRPr="00D90002">
        <w:t xml:space="preserve">в соответствии с ФГОС по </w:t>
      </w:r>
      <w:r>
        <w:t>профессии</w:t>
      </w:r>
      <w:r w:rsidRPr="00D90002">
        <w:t xml:space="preserve"> 43.01.09 Повар, кондитер</w:t>
      </w:r>
      <w:r>
        <w:t>.</w:t>
      </w:r>
    </w:p>
    <w:p w:rsidR="00A668A4" w:rsidRPr="00D90002" w:rsidRDefault="00A668A4" w:rsidP="00A668A4">
      <w:pPr>
        <w:pStyle w:val="a4"/>
        <w:jc w:val="both"/>
      </w:pPr>
      <w:r w:rsidRPr="00D90002">
        <w:t xml:space="preserve">Программа учебной дисциплины устанавливает базовые знания для получения профессиональных знаний и умений. В связи с все более агрессивным развитием </w:t>
      </w:r>
      <w:proofErr w:type="spellStart"/>
      <w:r w:rsidRPr="00D90002">
        <w:t>техносферы</w:t>
      </w:r>
      <w:proofErr w:type="spellEnd"/>
      <w:r w:rsidRPr="00D90002">
        <w:t xml:space="preserve"> современному человеку в процессе своей жизнедеятельности невозможно обходиться без специальных знаний об угрожающих его опасностях, закономерностях их проявлениях и способах защиты от них.</w:t>
      </w:r>
    </w:p>
    <w:p w:rsidR="00A668A4" w:rsidRPr="00D90002" w:rsidRDefault="00A668A4" w:rsidP="00A668A4">
      <w:pPr>
        <w:tabs>
          <w:tab w:val="left" w:pos="668"/>
        </w:tabs>
        <w:rPr>
          <w:sz w:val="24"/>
          <w:szCs w:val="24"/>
        </w:rPr>
      </w:pPr>
      <w:r w:rsidRPr="00D90002">
        <w:rPr>
          <w:b/>
          <w:sz w:val="24"/>
          <w:szCs w:val="24"/>
        </w:rPr>
        <w:t>2.Место учебной дисциплины в структуре ПП</w:t>
      </w:r>
      <w:r>
        <w:rPr>
          <w:b/>
          <w:sz w:val="24"/>
          <w:szCs w:val="24"/>
        </w:rPr>
        <w:t>КРС</w:t>
      </w:r>
      <w:r w:rsidRPr="00D90002">
        <w:rPr>
          <w:b/>
          <w:sz w:val="24"/>
          <w:szCs w:val="24"/>
        </w:rPr>
        <w:t xml:space="preserve">: </w:t>
      </w:r>
      <w:r w:rsidRPr="00D90002">
        <w:rPr>
          <w:sz w:val="24"/>
          <w:szCs w:val="24"/>
        </w:rPr>
        <w:t>дисциплина входит в профессиональный цикл, является общеобразовательной дисциплиной.</w:t>
      </w:r>
    </w:p>
    <w:p w:rsidR="00A668A4" w:rsidRPr="00D90002" w:rsidRDefault="00A668A4" w:rsidP="00A668A4">
      <w:pPr>
        <w:pStyle w:val="a4"/>
        <w:jc w:val="both"/>
      </w:pPr>
      <w:r w:rsidRPr="00D90002">
        <w:t>Предполагает изучение основных понятий в области безопасности жизнедеятельности, идентификацию и прогнозирование негативных воздействий на    человека,    подготовку   специалистов    к    принятию    решений    по защите производственного персонала и населения от возможных чрезвычайных ситуаций, а также к принятию мер по ликвидации их последствий.</w:t>
      </w:r>
    </w:p>
    <w:p w:rsidR="00A668A4" w:rsidRPr="00D90002" w:rsidRDefault="00A668A4" w:rsidP="00A668A4">
      <w:pPr>
        <w:pStyle w:val="a4"/>
        <w:jc w:val="both"/>
      </w:pPr>
      <w:r w:rsidRPr="00D90002">
        <w:t xml:space="preserve">Имеет </w:t>
      </w:r>
      <w:proofErr w:type="spellStart"/>
      <w:r w:rsidRPr="00D90002">
        <w:t>межпредметные</w:t>
      </w:r>
      <w:proofErr w:type="spellEnd"/>
      <w:r w:rsidRPr="00D90002">
        <w:t xml:space="preserve"> связи с дисциплинами входящими в ПП</w:t>
      </w:r>
      <w:r>
        <w:t>КРС</w:t>
      </w:r>
      <w:r w:rsidRPr="00D90002">
        <w:t xml:space="preserve"> по </w:t>
      </w:r>
      <w:r>
        <w:t>профессии</w:t>
      </w:r>
      <w:r w:rsidRPr="00D90002">
        <w:t xml:space="preserve"> такими как «Обществознание», «География», «Физическая культура», «Безопасности жизнедеятельности», «Экономика».</w:t>
      </w:r>
    </w:p>
    <w:p w:rsidR="00A668A4" w:rsidRPr="00D90002" w:rsidRDefault="00A668A4" w:rsidP="00A668A4">
      <w:pPr>
        <w:pStyle w:val="Heading1"/>
        <w:tabs>
          <w:tab w:val="left" w:pos="1325"/>
        </w:tabs>
        <w:spacing w:before="0"/>
        <w:ind w:left="0" w:firstLine="0"/>
        <w:jc w:val="both"/>
        <w:rPr>
          <w:i w:val="0"/>
          <w:sz w:val="24"/>
          <w:szCs w:val="24"/>
        </w:rPr>
      </w:pPr>
      <w:r w:rsidRPr="00D90002">
        <w:rPr>
          <w:i w:val="0"/>
          <w:sz w:val="24"/>
          <w:szCs w:val="24"/>
        </w:rPr>
        <w:t>3.Цели и задачи учебной дисциплины – требования к результатам освоения</w:t>
      </w:r>
      <w:r w:rsidRPr="00D90002">
        <w:rPr>
          <w:i w:val="0"/>
          <w:spacing w:val="-8"/>
          <w:sz w:val="24"/>
          <w:szCs w:val="24"/>
        </w:rPr>
        <w:t xml:space="preserve"> </w:t>
      </w:r>
      <w:r w:rsidRPr="00D90002">
        <w:rPr>
          <w:i w:val="0"/>
          <w:sz w:val="24"/>
          <w:szCs w:val="24"/>
        </w:rPr>
        <w:t>дисциплины:</w:t>
      </w:r>
    </w:p>
    <w:p w:rsidR="00A668A4" w:rsidRPr="00D90002" w:rsidRDefault="00A668A4" w:rsidP="00A668A4">
      <w:pPr>
        <w:pStyle w:val="a4"/>
        <w:jc w:val="both"/>
      </w:pPr>
      <w:r w:rsidRPr="00D90002">
        <w:t>Основная цель курса – обучение будущих специалистов теоретическим и практическим знаниям, необходимым для обеспечения безопасных условий жизнедеятельности, как на рабочих местах, так и в бытовых условиях.</w:t>
      </w:r>
    </w:p>
    <w:p w:rsidR="00A668A4" w:rsidRPr="00D90002" w:rsidRDefault="00A668A4" w:rsidP="00A668A4">
      <w:pPr>
        <w:pStyle w:val="a4"/>
        <w:jc w:val="both"/>
      </w:pPr>
      <w:r w:rsidRPr="00D90002">
        <w:t>Сформировать представление о взаимозависимости эффективной профессиональной деятельности с требованиями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ситуациях.</w:t>
      </w:r>
    </w:p>
    <w:p w:rsidR="00A668A4" w:rsidRPr="00D90002" w:rsidRDefault="00A668A4" w:rsidP="00A668A4">
      <w:pPr>
        <w:pStyle w:val="a4"/>
        <w:rPr>
          <w:b/>
        </w:rPr>
      </w:pPr>
      <w:r w:rsidRPr="00D90002">
        <w:t xml:space="preserve">В результате усвоения учебной дисциплины обучающийся должен </w:t>
      </w:r>
      <w:r w:rsidRPr="00D90002">
        <w:rPr>
          <w:b/>
        </w:rPr>
        <w:t>уметь:</w:t>
      </w:r>
    </w:p>
    <w:p w:rsidR="00A668A4" w:rsidRPr="00D90002" w:rsidRDefault="00A668A4" w:rsidP="00F65333">
      <w:pPr>
        <w:numPr>
          <w:ilvl w:val="0"/>
          <w:numId w:val="44"/>
        </w:numPr>
        <w:shd w:val="clear" w:color="auto" w:fill="FFFFFF"/>
        <w:adjustRightInd w:val="0"/>
        <w:ind w:left="0"/>
        <w:rPr>
          <w:color w:val="000000"/>
          <w:sz w:val="24"/>
          <w:szCs w:val="24"/>
        </w:rPr>
      </w:pPr>
      <w:r w:rsidRPr="00D90002">
        <w:rPr>
          <w:color w:val="000000"/>
          <w:spacing w:val="-2"/>
          <w:sz w:val="24"/>
          <w:szCs w:val="24"/>
        </w:rPr>
        <w:lastRenderedPageBreak/>
        <w:t>Организовывать и проводить мероприятия по защите работающих и населения от негативных воздействий чрезвычайных ситуаций.</w:t>
      </w:r>
    </w:p>
    <w:p w:rsidR="00A668A4" w:rsidRPr="00D90002" w:rsidRDefault="00A668A4" w:rsidP="00F65333">
      <w:pPr>
        <w:widowControl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/>
        <w:rPr>
          <w:b/>
          <w:sz w:val="24"/>
          <w:szCs w:val="24"/>
        </w:rPr>
      </w:pPr>
      <w:r w:rsidRPr="00D90002">
        <w:rPr>
          <w:color w:val="000000"/>
          <w:sz w:val="24"/>
          <w:szCs w:val="24"/>
        </w:rPr>
        <w:t>Предпринимать профилактические меры для снижения уровня опасностей различного вида и  последствий в профессиональной деятельности и быту.</w:t>
      </w:r>
    </w:p>
    <w:p w:rsidR="00A668A4" w:rsidRPr="00D90002" w:rsidRDefault="00A668A4" w:rsidP="00F65333">
      <w:pPr>
        <w:widowControl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/>
        <w:rPr>
          <w:b/>
          <w:sz w:val="24"/>
          <w:szCs w:val="24"/>
        </w:rPr>
      </w:pPr>
      <w:r w:rsidRPr="00D90002">
        <w:rPr>
          <w:color w:val="000000"/>
          <w:sz w:val="24"/>
          <w:szCs w:val="24"/>
        </w:rPr>
        <w:t>Использовать средства индивидуальной и коллективной защиты от оружия массового поражения: применять первичные средства пожаротушения;</w:t>
      </w:r>
    </w:p>
    <w:p w:rsidR="00A668A4" w:rsidRPr="00D90002" w:rsidRDefault="00A668A4" w:rsidP="00F65333">
      <w:pPr>
        <w:widowControl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/>
        <w:rPr>
          <w:b/>
          <w:sz w:val="24"/>
          <w:szCs w:val="24"/>
        </w:rPr>
      </w:pPr>
      <w:proofErr w:type="gramStart"/>
      <w:r w:rsidRPr="00D90002">
        <w:rPr>
          <w:color w:val="000000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 полученной профессии.</w:t>
      </w:r>
      <w:proofErr w:type="gramEnd"/>
    </w:p>
    <w:p w:rsidR="00A668A4" w:rsidRPr="00D90002" w:rsidRDefault="00A668A4" w:rsidP="00F65333">
      <w:pPr>
        <w:widowControl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/>
        <w:rPr>
          <w:b/>
          <w:sz w:val="24"/>
          <w:szCs w:val="24"/>
        </w:rPr>
      </w:pPr>
      <w:r w:rsidRPr="00D90002">
        <w:rPr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</w:t>
      </w:r>
    </w:p>
    <w:p w:rsidR="00A668A4" w:rsidRPr="00D90002" w:rsidRDefault="00A668A4" w:rsidP="00F65333">
      <w:pPr>
        <w:widowControl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/>
        <w:rPr>
          <w:b/>
          <w:sz w:val="24"/>
          <w:szCs w:val="24"/>
        </w:rPr>
      </w:pPr>
      <w:r w:rsidRPr="00D90002">
        <w:rPr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D90002">
        <w:rPr>
          <w:sz w:val="24"/>
          <w:szCs w:val="24"/>
        </w:rPr>
        <w:t>саморегуляции</w:t>
      </w:r>
      <w:proofErr w:type="spellEnd"/>
      <w:r w:rsidRPr="00D90002">
        <w:rPr>
          <w:sz w:val="24"/>
          <w:szCs w:val="24"/>
        </w:rPr>
        <w:t xml:space="preserve"> в повседневной деятельности и экстремальных условиях военной службы</w:t>
      </w:r>
    </w:p>
    <w:p w:rsidR="00A668A4" w:rsidRPr="00D90002" w:rsidRDefault="00A668A4" w:rsidP="00F65333">
      <w:pPr>
        <w:widowControl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/>
        <w:rPr>
          <w:b/>
          <w:sz w:val="24"/>
          <w:szCs w:val="24"/>
        </w:rPr>
      </w:pPr>
      <w:r w:rsidRPr="00D90002">
        <w:rPr>
          <w:sz w:val="24"/>
          <w:szCs w:val="24"/>
        </w:rPr>
        <w:t>Оказывать первую помощь</w:t>
      </w:r>
    </w:p>
    <w:p w:rsidR="00A668A4" w:rsidRPr="00D90002" w:rsidRDefault="00A668A4" w:rsidP="00A668A4">
      <w:pPr>
        <w:pStyle w:val="a4"/>
        <w:rPr>
          <w:b/>
        </w:rPr>
      </w:pPr>
      <w:r w:rsidRPr="00D90002">
        <w:t xml:space="preserve">В результате усвоения учебной дисциплины обучающийся должен </w:t>
      </w:r>
      <w:r w:rsidRPr="00D90002">
        <w:rPr>
          <w:b/>
        </w:rPr>
        <w:t>знать:</w:t>
      </w:r>
    </w:p>
    <w:p w:rsidR="00A668A4" w:rsidRPr="00D90002" w:rsidRDefault="00A668A4" w:rsidP="00F65333">
      <w:pPr>
        <w:pStyle w:val="a6"/>
        <w:widowControl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hanging="567"/>
        <w:contextualSpacing/>
        <w:rPr>
          <w:sz w:val="24"/>
          <w:szCs w:val="24"/>
        </w:rPr>
      </w:pPr>
      <w:r w:rsidRPr="00D90002">
        <w:rPr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</w:t>
      </w:r>
      <w:proofErr w:type="spellStart"/>
      <w:r w:rsidRPr="00D90002">
        <w:rPr>
          <w:sz w:val="24"/>
          <w:szCs w:val="24"/>
        </w:rPr>
        <w:t>терриризму</w:t>
      </w:r>
      <w:proofErr w:type="spellEnd"/>
      <w:r w:rsidRPr="00D90002">
        <w:rPr>
          <w:sz w:val="24"/>
          <w:szCs w:val="24"/>
        </w:rPr>
        <w:t xml:space="preserve"> как серьезной угрозе национальной безопасности России</w:t>
      </w:r>
    </w:p>
    <w:p w:rsidR="00A668A4" w:rsidRPr="00D90002" w:rsidRDefault="00A668A4" w:rsidP="00F65333">
      <w:pPr>
        <w:pStyle w:val="a6"/>
        <w:widowControl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hanging="567"/>
        <w:contextualSpacing/>
        <w:rPr>
          <w:sz w:val="24"/>
          <w:szCs w:val="24"/>
        </w:rPr>
      </w:pPr>
      <w:r w:rsidRPr="00D90002">
        <w:rPr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</w:r>
    </w:p>
    <w:p w:rsidR="00A668A4" w:rsidRPr="00D90002" w:rsidRDefault="00A668A4" w:rsidP="00F65333">
      <w:pPr>
        <w:pStyle w:val="a6"/>
        <w:widowControl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hanging="567"/>
        <w:contextualSpacing/>
        <w:rPr>
          <w:sz w:val="24"/>
          <w:szCs w:val="24"/>
        </w:rPr>
      </w:pPr>
      <w:r w:rsidRPr="00D90002">
        <w:rPr>
          <w:sz w:val="24"/>
          <w:szCs w:val="24"/>
        </w:rPr>
        <w:t>Основы военной службы и обороны государства</w:t>
      </w:r>
    </w:p>
    <w:p w:rsidR="00A668A4" w:rsidRPr="00D90002" w:rsidRDefault="00A668A4" w:rsidP="00F65333">
      <w:pPr>
        <w:pStyle w:val="a6"/>
        <w:widowControl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hanging="567"/>
        <w:contextualSpacing/>
        <w:rPr>
          <w:sz w:val="24"/>
          <w:szCs w:val="24"/>
        </w:rPr>
      </w:pPr>
      <w:r w:rsidRPr="00D90002">
        <w:rPr>
          <w:sz w:val="24"/>
          <w:szCs w:val="24"/>
        </w:rPr>
        <w:t>Задачи и основные мероприятия гражданской обороны</w:t>
      </w:r>
    </w:p>
    <w:p w:rsidR="00A668A4" w:rsidRPr="00D90002" w:rsidRDefault="00A668A4" w:rsidP="00F65333">
      <w:pPr>
        <w:pStyle w:val="a6"/>
        <w:widowControl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hanging="567"/>
        <w:contextualSpacing/>
        <w:rPr>
          <w:sz w:val="24"/>
          <w:szCs w:val="24"/>
        </w:rPr>
      </w:pPr>
      <w:r w:rsidRPr="00D90002">
        <w:rPr>
          <w:sz w:val="24"/>
          <w:szCs w:val="24"/>
        </w:rPr>
        <w:t>Способы защиты населения от оружия массового поражения</w:t>
      </w:r>
    </w:p>
    <w:p w:rsidR="00A668A4" w:rsidRPr="00D90002" w:rsidRDefault="00A668A4" w:rsidP="00F65333">
      <w:pPr>
        <w:pStyle w:val="a6"/>
        <w:widowControl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hanging="567"/>
        <w:contextualSpacing/>
        <w:rPr>
          <w:sz w:val="24"/>
          <w:szCs w:val="24"/>
        </w:rPr>
      </w:pPr>
      <w:r w:rsidRPr="00D90002">
        <w:rPr>
          <w:sz w:val="24"/>
          <w:szCs w:val="24"/>
        </w:rPr>
        <w:t>Меры пожарной безопасности и правила безопасного поведения при пожарах</w:t>
      </w:r>
    </w:p>
    <w:p w:rsidR="00A668A4" w:rsidRPr="00D90002" w:rsidRDefault="00A668A4" w:rsidP="00F65333">
      <w:pPr>
        <w:pStyle w:val="a6"/>
        <w:widowControl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hanging="567"/>
        <w:contextualSpacing/>
        <w:rPr>
          <w:sz w:val="24"/>
          <w:szCs w:val="24"/>
        </w:rPr>
      </w:pPr>
      <w:r w:rsidRPr="00D90002">
        <w:rPr>
          <w:sz w:val="24"/>
          <w:szCs w:val="24"/>
        </w:rPr>
        <w:t>Организацию и порядок призыва граждан на военную службу и поступления на нее в добровольном порядке</w:t>
      </w:r>
    </w:p>
    <w:p w:rsidR="00A668A4" w:rsidRPr="00D90002" w:rsidRDefault="00A668A4" w:rsidP="00F65333">
      <w:pPr>
        <w:pStyle w:val="a6"/>
        <w:widowControl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hanging="567"/>
        <w:contextualSpacing/>
        <w:rPr>
          <w:sz w:val="24"/>
          <w:szCs w:val="24"/>
        </w:rPr>
      </w:pPr>
      <w:r w:rsidRPr="00D90002">
        <w:rPr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</w:t>
      </w:r>
    </w:p>
    <w:p w:rsidR="00A668A4" w:rsidRPr="00D90002" w:rsidRDefault="00A668A4" w:rsidP="00F65333">
      <w:pPr>
        <w:pStyle w:val="a6"/>
        <w:widowControl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hanging="567"/>
        <w:contextualSpacing/>
        <w:rPr>
          <w:sz w:val="24"/>
          <w:szCs w:val="24"/>
        </w:rPr>
      </w:pPr>
      <w:r w:rsidRPr="00D90002">
        <w:rPr>
          <w:sz w:val="24"/>
          <w:szCs w:val="24"/>
        </w:rPr>
        <w:t>Область применения получаемых профессиональных знаний и исполнений обязанностей военной службы</w:t>
      </w:r>
    </w:p>
    <w:p w:rsidR="00A668A4" w:rsidRPr="00D90002" w:rsidRDefault="00A668A4" w:rsidP="00F65333">
      <w:pPr>
        <w:pStyle w:val="a6"/>
        <w:widowControl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hanging="567"/>
        <w:contextualSpacing/>
        <w:rPr>
          <w:sz w:val="24"/>
          <w:szCs w:val="24"/>
        </w:rPr>
      </w:pPr>
      <w:r w:rsidRPr="00D90002">
        <w:rPr>
          <w:sz w:val="24"/>
          <w:szCs w:val="24"/>
        </w:rPr>
        <w:t>Порядок и правила оказания первой помощи.</w:t>
      </w:r>
    </w:p>
    <w:p w:rsidR="00A668A4" w:rsidRDefault="00A668A4" w:rsidP="00A668A4">
      <w:pPr>
        <w:pStyle w:val="a4"/>
        <w:jc w:val="both"/>
      </w:pPr>
      <w:r w:rsidRPr="005C5059">
        <w:t>В результате изучения дисциплины фор</w:t>
      </w:r>
      <w:r>
        <w:t>мируются общие и профессиональ</w:t>
      </w:r>
      <w:r w:rsidRPr="005C5059">
        <w:t>ные компетенции, такие как:</w:t>
      </w:r>
    </w:p>
    <w:tbl>
      <w:tblPr>
        <w:tblW w:w="10013" w:type="dxa"/>
        <w:tblInd w:w="116" w:type="dxa"/>
        <w:tblCellMar>
          <w:left w:w="0" w:type="dxa"/>
          <w:right w:w="0" w:type="dxa"/>
        </w:tblCellMar>
        <w:tblLook w:val="04A0"/>
      </w:tblPr>
      <w:tblGrid>
        <w:gridCol w:w="2217"/>
        <w:gridCol w:w="7796"/>
      </w:tblGrid>
      <w:tr w:rsidR="00A668A4" w:rsidRPr="00297285" w:rsidTr="005F7BAB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8A4" w:rsidRPr="00297285" w:rsidRDefault="00A668A4" w:rsidP="005F7BA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97285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8A4" w:rsidRPr="00297285" w:rsidRDefault="00A668A4" w:rsidP="005F7BA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97285">
              <w:rPr>
                <w:b/>
                <w:bCs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A668A4" w:rsidRPr="00297285" w:rsidTr="005F7BAB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8A4" w:rsidRPr="00297285" w:rsidRDefault="00A668A4" w:rsidP="005F7BA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7285">
              <w:rPr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8A4" w:rsidRPr="00297285" w:rsidRDefault="00A668A4" w:rsidP="005F7BAB">
            <w:pPr>
              <w:rPr>
                <w:color w:val="000000"/>
                <w:sz w:val="24"/>
                <w:szCs w:val="24"/>
              </w:rPr>
            </w:pPr>
            <w:r w:rsidRPr="00297285">
              <w:rPr>
                <w:color w:val="000000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A668A4" w:rsidRPr="00297285" w:rsidTr="005F7BAB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8A4" w:rsidRPr="00297285" w:rsidRDefault="00A668A4" w:rsidP="005F7BA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7285">
              <w:rPr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8A4" w:rsidRPr="00297285" w:rsidRDefault="00A668A4" w:rsidP="005F7BAB">
            <w:pPr>
              <w:ind w:hanging="116"/>
              <w:rPr>
                <w:color w:val="000000"/>
                <w:sz w:val="24"/>
                <w:szCs w:val="24"/>
              </w:rPr>
            </w:pPr>
            <w:r w:rsidRPr="00297285">
              <w:rPr>
                <w:color w:val="00000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A668A4" w:rsidRPr="00297285" w:rsidTr="005F7BAB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8A4" w:rsidRPr="00297285" w:rsidRDefault="00A668A4" w:rsidP="005F7BA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7285">
              <w:rPr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8A4" w:rsidRPr="00297285" w:rsidRDefault="00A668A4" w:rsidP="005F7BAB">
            <w:pPr>
              <w:rPr>
                <w:color w:val="000000"/>
                <w:sz w:val="24"/>
                <w:szCs w:val="24"/>
              </w:rPr>
            </w:pPr>
            <w:r w:rsidRPr="00297285">
              <w:rPr>
                <w:color w:val="00000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668A4" w:rsidRPr="00297285" w:rsidTr="005F7BAB">
        <w:trPr>
          <w:trHeight w:val="495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8A4" w:rsidRPr="00297285" w:rsidRDefault="00A668A4" w:rsidP="005F7BA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7285">
              <w:rPr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8A4" w:rsidRPr="00297285" w:rsidRDefault="00A668A4" w:rsidP="005F7BAB">
            <w:pPr>
              <w:ind w:hanging="180"/>
              <w:rPr>
                <w:color w:val="000000"/>
                <w:sz w:val="24"/>
                <w:szCs w:val="24"/>
              </w:rPr>
            </w:pPr>
            <w:r w:rsidRPr="00297285">
              <w:rPr>
                <w:color w:val="000000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A668A4" w:rsidRPr="00297285" w:rsidTr="005F7BAB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8A4" w:rsidRPr="00297285" w:rsidRDefault="00A668A4" w:rsidP="005F7BA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7285">
              <w:rPr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8A4" w:rsidRPr="00297285" w:rsidRDefault="00A668A4" w:rsidP="005F7BAB">
            <w:pPr>
              <w:rPr>
                <w:color w:val="000000"/>
                <w:sz w:val="24"/>
                <w:szCs w:val="24"/>
              </w:rPr>
            </w:pPr>
            <w:r w:rsidRPr="00297285">
              <w:rPr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668A4" w:rsidRPr="00297285" w:rsidTr="005F7BAB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8A4" w:rsidRPr="00297285" w:rsidRDefault="00A668A4" w:rsidP="005F7BA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7285">
              <w:rPr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8A4" w:rsidRPr="00297285" w:rsidRDefault="00A668A4" w:rsidP="005F7BAB">
            <w:pPr>
              <w:rPr>
                <w:color w:val="000000"/>
                <w:sz w:val="24"/>
                <w:szCs w:val="24"/>
              </w:rPr>
            </w:pPr>
            <w:r w:rsidRPr="00297285">
              <w:rPr>
                <w:color w:val="00000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A668A4" w:rsidRPr="00297285" w:rsidTr="005F7BAB">
        <w:trPr>
          <w:trHeight w:val="229"/>
        </w:trPr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8A4" w:rsidRPr="00297285" w:rsidRDefault="00A668A4" w:rsidP="005F7BAB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297285">
              <w:rPr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8A4" w:rsidRPr="00297285" w:rsidRDefault="00A668A4" w:rsidP="005F7BAB">
            <w:pPr>
              <w:rPr>
                <w:color w:val="000000"/>
                <w:sz w:val="24"/>
                <w:szCs w:val="24"/>
              </w:rPr>
            </w:pPr>
            <w:r w:rsidRPr="00297285">
              <w:rPr>
                <w:color w:val="000000"/>
                <w:sz w:val="24"/>
                <w:szCs w:val="24"/>
              </w:rPr>
              <w:t xml:space="preserve">Соблюдать правила реализации товаров в соответствии с действующими санитарными нормами и правилами, стандартами и Правилами продажи </w:t>
            </w:r>
            <w:r w:rsidRPr="00297285">
              <w:rPr>
                <w:color w:val="000000"/>
                <w:sz w:val="24"/>
                <w:szCs w:val="24"/>
              </w:rPr>
              <w:lastRenderedPageBreak/>
              <w:t>товаров</w:t>
            </w:r>
          </w:p>
        </w:tc>
      </w:tr>
    </w:tbl>
    <w:p w:rsidR="00A668A4" w:rsidRPr="00D90002" w:rsidRDefault="00A668A4" w:rsidP="00A6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D90002">
        <w:rPr>
          <w:sz w:val="24"/>
          <w:szCs w:val="24"/>
        </w:rPr>
        <w:lastRenderedPageBreak/>
        <w:t>в том числе способствует  изучение профессиональными (ПК) ПК 1.1; ПК 1.2; ПК 1.3; ПК 1.4; ПК 2.1; ПК 2.2; ПК 2.3; ПК 2.4; ПК 2.5; ПК 3.1; ПК 3.2; ПК 3.3; ПК 3.4  и общими компетенциями (ОК)</w:t>
      </w:r>
    </w:p>
    <w:p w:rsidR="00A668A4" w:rsidRPr="00D90002" w:rsidRDefault="00A668A4" w:rsidP="00A668A4">
      <w:pPr>
        <w:pStyle w:val="Heading1"/>
        <w:tabs>
          <w:tab w:val="left" w:pos="610"/>
        </w:tabs>
        <w:spacing w:before="0"/>
        <w:ind w:left="0" w:firstLine="0"/>
        <w:rPr>
          <w:i w:val="0"/>
          <w:sz w:val="24"/>
          <w:szCs w:val="24"/>
        </w:rPr>
      </w:pPr>
      <w:r w:rsidRPr="00D90002">
        <w:rPr>
          <w:i w:val="0"/>
          <w:sz w:val="24"/>
          <w:szCs w:val="24"/>
        </w:rPr>
        <w:t>4.Количество часов на усвоение программы</w:t>
      </w:r>
      <w:r w:rsidRPr="00D90002">
        <w:rPr>
          <w:i w:val="0"/>
          <w:spacing w:val="-25"/>
          <w:sz w:val="24"/>
          <w:szCs w:val="24"/>
        </w:rPr>
        <w:t xml:space="preserve"> </w:t>
      </w:r>
      <w:r w:rsidRPr="00D90002">
        <w:rPr>
          <w:i w:val="0"/>
          <w:sz w:val="24"/>
          <w:szCs w:val="24"/>
        </w:rPr>
        <w:t>дисциплины</w:t>
      </w:r>
    </w:p>
    <w:p w:rsidR="00A668A4" w:rsidRPr="003C6F99" w:rsidRDefault="00A668A4" w:rsidP="00A668A4">
      <w:pPr>
        <w:pStyle w:val="a4"/>
      </w:pPr>
      <w:r w:rsidRPr="003C6F99">
        <w:t>Максимальной учебной нагрузки обучающегося 108  часов, в том числе: обязательной аудиторной  учебной нагрузки обучающегося 72 часа;  самостоятельной работы обучающегося 36 часов.</w:t>
      </w:r>
    </w:p>
    <w:p w:rsidR="00A668A4" w:rsidRPr="00D90002" w:rsidRDefault="00A668A4" w:rsidP="00A668A4">
      <w:pPr>
        <w:pStyle w:val="a4"/>
      </w:pPr>
      <w:r w:rsidRPr="00D90002">
        <w:t>Формой промежуточной аттестации является дифференцированный зачет.</w:t>
      </w:r>
    </w:p>
    <w:p w:rsidR="00A668A4" w:rsidRDefault="00A668A4" w:rsidP="00A668A4">
      <w:pPr>
        <w:pStyle w:val="a4"/>
      </w:pPr>
    </w:p>
    <w:p w:rsidR="00A668A4" w:rsidRPr="00D9179E" w:rsidRDefault="00A668A4" w:rsidP="00A668A4">
      <w:pPr>
        <w:pStyle w:val="a4"/>
        <w:rPr>
          <w:b/>
        </w:rPr>
      </w:pPr>
      <w:r>
        <w:rPr>
          <w:b/>
        </w:rPr>
        <w:t xml:space="preserve">Физика </w:t>
      </w:r>
    </w:p>
    <w:p w:rsidR="00A668A4" w:rsidRPr="00D9179E" w:rsidRDefault="00A668A4" w:rsidP="00F65333">
      <w:pPr>
        <w:pStyle w:val="a4"/>
        <w:numPr>
          <w:ilvl w:val="0"/>
          <w:numId w:val="22"/>
        </w:numPr>
        <w:ind w:left="0" w:firstLine="0"/>
        <w:rPr>
          <w:b/>
        </w:rPr>
      </w:pPr>
      <w:r w:rsidRPr="00D9179E">
        <w:rPr>
          <w:b/>
        </w:rPr>
        <w:t>Область применения</w:t>
      </w:r>
      <w:r>
        <w:rPr>
          <w:b/>
        </w:rPr>
        <w:t xml:space="preserve"> рабочей</w:t>
      </w:r>
      <w:r w:rsidRPr="00D9179E">
        <w:rPr>
          <w:b/>
        </w:rPr>
        <w:t xml:space="preserve"> программы </w:t>
      </w:r>
    </w:p>
    <w:p w:rsidR="00A668A4" w:rsidRDefault="00A668A4" w:rsidP="00A668A4">
      <w:pPr>
        <w:pStyle w:val="a4"/>
        <w:jc w:val="both"/>
      </w:pPr>
      <w:r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43.01.09 Повар, кондитер. </w:t>
      </w:r>
    </w:p>
    <w:p w:rsidR="00A668A4" w:rsidRPr="00797236" w:rsidRDefault="00A668A4" w:rsidP="00A668A4">
      <w:pPr>
        <w:jc w:val="both"/>
        <w:rPr>
          <w:sz w:val="24"/>
          <w:szCs w:val="24"/>
        </w:rPr>
      </w:pPr>
      <w:r w:rsidRPr="00D9179E">
        <w:rPr>
          <w:b/>
        </w:rPr>
        <w:t xml:space="preserve"> 2. Место дисциплины в структуре ППКРС:</w:t>
      </w:r>
      <w:r>
        <w:t xml:space="preserve"> </w:t>
      </w:r>
      <w:r>
        <w:rPr>
          <w:sz w:val="24"/>
          <w:szCs w:val="24"/>
        </w:rPr>
        <w:t>относится к циклу о</w:t>
      </w:r>
      <w:r w:rsidRPr="00797236">
        <w:rPr>
          <w:sz w:val="24"/>
          <w:szCs w:val="24"/>
        </w:rPr>
        <w:t>бщеобразовательных учебных дисциплин.</w:t>
      </w:r>
    </w:p>
    <w:p w:rsidR="00A668A4" w:rsidRPr="00D9179E" w:rsidRDefault="00A668A4" w:rsidP="00A668A4">
      <w:pPr>
        <w:rPr>
          <w:b/>
        </w:rPr>
      </w:pPr>
      <w:r w:rsidRPr="00D9179E">
        <w:rPr>
          <w:b/>
        </w:rPr>
        <w:t>3.</w:t>
      </w:r>
      <w:r w:rsidRPr="00D9179E">
        <w:rPr>
          <w:b/>
          <w:sz w:val="24"/>
          <w:szCs w:val="24"/>
        </w:rPr>
        <w:t xml:space="preserve"> Цели и задачи учебной дисциплины – требования к результатам освоения</w:t>
      </w:r>
      <w:r w:rsidRPr="00D9179E">
        <w:rPr>
          <w:b/>
          <w:spacing w:val="-10"/>
          <w:sz w:val="24"/>
          <w:szCs w:val="24"/>
        </w:rPr>
        <w:t xml:space="preserve"> </w:t>
      </w:r>
      <w:r w:rsidRPr="00D9179E">
        <w:rPr>
          <w:b/>
          <w:sz w:val="24"/>
          <w:szCs w:val="24"/>
        </w:rPr>
        <w:t>дисциплины</w:t>
      </w:r>
    </w:p>
    <w:p w:rsidR="00A668A4" w:rsidRDefault="00A668A4" w:rsidP="00A668A4">
      <w:pPr>
        <w:pStyle w:val="a4"/>
        <w:jc w:val="both"/>
      </w:pPr>
      <w:r>
        <w:t>Цели:</w:t>
      </w:r>
    </w:p>
    <w:p w:rsidR="00A668A4" w:rsidRDefault="00A668A4" w:rsidP="00A668A4">
      <w:pPr>
        <w:pStyle w:val="a4"/>
        <w:jc w:val="both"/>
      </w:pPr>
      <w:r>
        <w:t xml:space="preserve"> </w:t>
      </w:r>
      <w:proofErr w:type="gramStart"/>
      <w:r>
        <w:t xml:space="preserve">•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  <w:proofErr w:type="gramEnd"/>
    </w:p>
    <w:p w:rsidR="00A668A4" w:rsidRDefault="00A668A4" w:rsidP="00A668A4">
      <w:pPr>
        <w:pStyle w:val="a4"/>
        <w:jc w:val="both"/>
      </w:pPr>
      <w:proofErr w:type="gramStart"/>
      <w:r>
        <w:t xml:space="preserve">•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•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  <w:proofErr w:type="gramEnd"/>
    </w:p>
    <w:p w:rsidR="00A668A4" w:rsidRDefault="00A668A4" w:rsidP="00A668A4">
      <w:pPr>
        <w:pStyle w:val="a4"/>
        <w:jc w:val="both"/>
      </w:pPr>
      <w:r>
        <w:t>• 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A668A4" w:rsidRDefault="00A668A4" w:rsidP="00A668A4">
      <w:pPr>
        <w:pStyle w:val="a4"/>
        <w:jc w:val="both"/>
      </w:pPr>
      <w:r>
        <w:t xml:space="preserve">•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:rsidR="00A668A4" w:rsidRPr="00FC6E4A" w:rsidRDefault="00A668A4" w:rsidP="00A668A4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C6E4A">
        <w:rPr>
          <w:b/>
          <w:bCs/>
          <w:iCs/>
          <w:color w:val="333333"/>
        </w:rPr>
        <w:t>В результате освоения дисциплины обучающийся должен уметь:</w:t>
      </w:r>
    </w:p>
    <w:p w:rsidR="00A668A4" w:rsidRPr="00D9179E" w:rsidRDefault="00A668A4" w:rsidP="00F65333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D9179E">
        <w:rPr>
          <w:color w:val="333333"/>
        </w:rPr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A668A4" w:rsidRPr="00D9179E" w:rsidRDefault="00A668A4" w:rsidP="00F65333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D9179E">
        <w:rPr>
          <w:color w:val="333333"/>
        </w:rPr>
        <w:t>отличать гипотезы от научных теорий;</w:t>
      </w:r>
    </w:p>
    <w:p w:rsidR="00A668A4" w:rsidRPr="00D9179E" w:rsidRDefault="00A668A4" w:rsidP="00F65333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D9179E">
        <w:rPr>
          <w:color w:val="333333"/>
        </w:rPr>
        <w:t>делать выводы на основе экспериментальных данных;</w:t>
      </w:r>
    </w:p>
    <w:p w:rsidR="00A668A4" w:rsidRPr="00D9179E" w:rsidRDefault="00A668A4" w:rsidP="00F65333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D9179E">
        <w:rPr>
          <w:color w:val="333333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A668A4" w:rsidRPr="00D9179E" w:rsidRDefault="00A668A4" w:rsidP="00F65333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D9179E">
        <w:rPr>
          <w:color w:val="333333"/>
        </w:rPr>
        <w:lastRenderedPageBreak/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A668A4" w:rsidRPr="00D9179E" w:rsidRDefault="00A668A4" w:rsidP="00F65333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D9179E">
        <w:rPr>
          <w:color w:val="333333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A668A4" w:rsidRPr="00D9179E" w:rsidRDefault="00A668A4" w:rsidP="00F65333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D9179E">
        <w:rPr>
          <w:color w:val="333333"/>
        </w:rPr>
        <w:t>применять полученные знания для решения физических задач.</w:t>
      </w:r>
    </w:p>
    <w:p w:rsidR="00A668A4" w:rsidRPr="00D9179E" w:rsidRDefault="00A668A4" w:rsidP="00F65333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D9179E">
        <w:rPr>
          <w:color w:val="333333"/>
        </w:rPr>
        <w:t>определять характер физического процесса по графику, таблице, формуле:</w:t>
      </w:r>
    </w:p>
    <w:p w:rsidR="00A668A4" w:rsidRDefault="00A668A4" w:rsidP="00F65333">
      <w:pPr>
        <w:pStyle w:val="a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D9179E">
        <w:rPr>
          <w:color w:val="333333"/>
        </w:rPr>
        <w:t xml:space="preserve">измерять ряд физических величин, представляя результаты измерений с учетом их погрешностей; </w:t>
      </w:r>
    </w:p>
    <w:p w:rsidR="00A668A4" w:rsidRPr="00AB28B2" w:rsidRDefault="00A668A4" w:rsidP="00A668A4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B28B2">
        <w:rPr>
          <w:b/>
          <w:color w:val="333333"/>
        </w:rPr>
        <w:t>Использовать приобретенные знания и умения в практической деятельности и повседневной жизни</w:t>
      </w:r>
      <w:r>
        <w:rPr>
          <w:b/>
          <w:color w:val="333333"/>
        </w:rPr>
        <w:t xml:space="preserve"> </w:t>
      </w:r>
      <w:proofErr w:type="gramStart"/>
      <w:r>
        <w:rPr>
          <w:b/>
          <w:color w:val="333333"/>
        </w:rPr>
        <w:t>для</w:t>
      </w:r>
      <w:proofErr w:type="gramEnd"/>
      <w:r w:rsidRPr="00AB28B2">
        <w:rPr>
          <w:b/>
          <w:color w:val="333333"/>
        </w:rPr>
        <w:t>:</w:t>
      </w:r>
    </w:p>
    <w:p w:rsidR="00A668A4" w:rsidRPr="00D9179E" w:rsidRDefault="00A668A4" w:rsidP="00A668A4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Pr="00D9179E">
        <w:rPr>
          <w:color w:val="333333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A668A4" w:rsidRPr="00D9179E" w:rsidRDefault="00A668A4" w:rsidP="00A668A4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9179E">
        <w:rPr>
          <w:color w:val="333333"/>
        </w:rPr>
        <w:t>- оценки влияния на организм человека и другие организмы загрязнения окружающей среды;</w:t>
      </w:r>
    </w:p>
    <w:p w:rsidR="00A668A4" w:rsidRPr="00D9179E" w:rsidRDefault="00A668A4" w:rsidP="00A668A4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9179E">
        <w:rPr>
          <w:color w:val="333333"/>
        </w:rPr>
        <w:t>- рационального природопользования и защиты окружающей среды.</w:t>
      </w:r>
    </w:p>
    <w:p w:rsidR="00A668A4" w:rsidRPr="00D9179E" w:rsidRDefault="00A668A4" w:rsidP="00A668A4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668A4" w:rsidRPr="00AB28B2" w:rsidRDefault="00A668A4" w:rsidP="00A668A4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B28B2">
        <w:rPr>
          <w:b/>
          <w:bCs/>
          <w:iCs/>
          <w:color w:val="333333"/>
        </w:rPr>
        <w:t>В результате освоения дисциплины обучающийся должен знать:</w:t>
      </w:r>
    </w:p>
    <w:p w:rsidR="00A668A4" w:rsidRPr="00D9179E" w:rsidRDefault="00A668A4" w:rsidP="00F65333">
      <w:pPr>
        <w:pStyle w:val="ac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proofErr w:type="gramStart"/>
      <w:r w:rsidRPr="00D9179E">
        <w:rPr>
          <w:color w:val="333333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A668A4" w:rsidRPr="00D9179E" w:rsidRDefault="00A668A4" w:rsidP="00F65333">
      <w:pPr>
        <w:pStyle w:val="ac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proofErr w:type="gramStart"/>
      <w:r w:rsidRPr="00D9179E">
        <w:rPr>
          <w:color w:val="333333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A668A4" w:rsidRPr="00D9179E" w:rsidRDefault="00A668A4" w:rsidP="00F65333">
      <w:pPr>
        <w:pStyle w:val="ac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D9179E">
        <w:rPr>
          <w:color w:val="333333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A668A4" w:rsidRPr="00D9179E" w:rsidRDefault="00A668A4" w:rsidP="00F65333">
      <w:pPr>
        <w:pStyle w:val="ac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 w:rsidRPr="00D9179E">
        <w:rPr>
          <w:color w:val="333333"/>
        </w:rPr>
        <w:t>вклад российских и зарубежных ученых, оказавших наибол</w:t>
      </w:r>
      <w:r>
        <w:rPr>
          <w:color w:val="333333"/>
        </w:rPr>
        <w:t>ьшее влияние на развитие физики.</w:t>
      </w:r>
    </w:p>
    <w:p w:rsidR="00A668A4" w:rsidRPr="00D9179E" w:rsidRDefault="00A668A4" w:rsidP="00A668A4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668A4" w:rsidRPr="00AB28B2" w:rsidRDefault="00A668A4" w:rsidP="00A668A4">
      <w:pPr>
        <w:pStyle w:val="ac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9179E">
        <w:rPr>
          <w:b/>
          <w:bCs/>
          <w:color w:val="333333"/>
        </w:rPr>
        <w:t xml:space="preserve">4. </w:t>
      </w:r>
      <w:r>
        <w:rPr>
          <w:b/>
          <w:bCs/>
          <w:color w:val="333333"/>
        </w:rPr>
        <w:t>К</w:t>
      </w:r>
      <w:r w:rsidRPr="00D9179E">
        <w:rPr>
          <w:b/>
          <w:bCs/>
          <w:color w:val="333333"/>
        </w:rPr>
        <w:t>оличество часов на освоение программы учебной</w:t>
      </w:r>
      <w:r>
        <w:rPr>
          <w:b/>
          <w:bCs/>
          <w:color w:val="333333"/>
        </w:rPr>
        <w:t xml:space="preserve"> </w:t>
      </w:r>
      <w:r w:rsidRPr="00D9179E">
        <w:rPr>
          <w:b/>
          <w:bCs/>
          <w:color w:val="333333"/>
        </w:rPr>
        <w:t>дисциплины:</w:t>
      </w:r>
      <w:r>
        <w:rPr>
          <w:b/>
          <w:bCs/>
          <w:color w:val="333333"/>
        </w:rPr>
        <w:t xml:space="preserve"> </w:t>
      </w:r>
      <w:r w:rsidRPr="00D9179E">
        <w:t xml:space="preserve">максимальная учебная нагрузка обучающегося </w:t>
      </w:r>
      <w:r>
        <w:t>158</w:t>
      </w:r>
      <w:r w:rsidRPr="00D9179E">
        <w:t xml:space="preserve"> часов, в том числе: обязательной аудиторной учебной нагрузки обучающегося </w:t>
      </w:r>
      <w:r>
        <w:t>108</w:t>
      </w:r>
      <w:r w:rsidRPr="00D9179E">
        <w:t xml:space="preserve"> часа; самостоятельной работы обучающегося </w:t>
      </w:r>
      <w:r>
        <w:t>50</w:t>
      </w:r>
      <w:r w:rsidRPr="00D9179E">
        <w:t xml:space="preserve"> часа.</w:t>
      </w:r>
    </w:p>
    <w:p w:rsidR="00A668A4" w:rsidRDefault="00A668A4" w:rsidP="00A668A4">
      <w:pPr>
        <w:pStyle w:val="a4"/>
        <w:jc w:val="both"/>
      </w:pPr>
      <w:r w:rsidRPr="00BE7960">
        <w:t xml:space="preserve">Формой промежуточной аттестации является </w:t>
      </w:r>
      <w:r>
        <w:t>дифференцированный зачёт.</w:t>
      </w:r>
    </w:p>
    <w:p w:rsidR="00A668A4" w:rsidRDefault="00A668A4" w:rsidP="00A668A4">
      <w:pPr>
        <w:pStyle w:val="a4"/>
        <w:jc w:val="both"/>
      </w:pPr>
    </w:p>
    <w:p w:rsidR="00A668A4" w:rsidRPr="0065341C" w:rsidRDefault="00A668A4" w:rsidP="00A668A4">
      <w:pPr>
        <w:pStyle w:val="a4"/>
        <w:jc w:val="both"/>
        <w:rPr>
          <w:b/>
        </w:rPr>
      </w:pPr>
      <w:r w:rsidRPr="0065341C">
        <w:rPr>
          <w:b/>
        </w:rPr>
        <w:t xml:space="preserve">Обществознание </w:t>
      </w:r>
    </w:p>
    <w:p w:rsidR="00A668A4" w:rsidRPr="00571C5D" w:rsidRDefault="00A668A4" w:rsidP="00F65333">
      <w:pPr>
        <w:pStyle w:val="a4"/>
        <w:numPr>
          <w:ilvl w:val="0"/>
          <w:numId w:val="15"/>
        </w:numPr>
        <w:ind w:left="0" w:hanging="426"/>
        <w:jc w:val="both"/>
        <w:rPr>
          <w:b/>
        </w:rPr>
      </w:pPr>
      <w:r w:rsidRPr="00571C5D">
        <w:rPr>
          <w:b/>
        </w:rPr>
        <w:t xml:space="preserve">Область применения программы </w:t>
      </w:r>
    </w:p>
    <w:p w:rsidR="00A668A4" w:rsidRDefault="00A668A4" w:rsidP="00A668A4">
      <w:pPr>
        <w:pStyle w:val="a4"/>
        <w:jc w:val="both"/>
      </w:pPr>
      <w:r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43.01.09 Повар, кондитер. </w:t>
      </w:r>
    </w:p>
    <w:p w:rsidR="00A668A4" w:rsidRDefault="00A668A4" w:rsidP="00A668A4">
      <w:pPr>
        <w:pStyle w:val="a4"/>
        <w:jc w:val="both"/>
      </w:pPr>
      <w:r w:rsidRPr="00571C5D">
        <w:rPr>
          <w:b/>
        </w:rPr>
        <w:t>2. Место учебной дисциплины в структуре ППКРС:</w:t>
      </w:r>
      <w:r>
        <w:t xml:space="preserve"> дисциплина </w:t>
      </w:r>
      <w:r w:rsidRPr="00952330">
        <w:t xml:space="preserve">относится к циклу  </w:t>
      </w:r>
      <w:r w:rsidRPr="006607CC">
        <w:t>общеобразовательных учебных дисциплин</w:t>
      </w:r>
      <w:r>
        <w:t xml:space="preserve">. </w:t>
      </w:r>
    </w:p>
    <w:p w:rsidR="00A668A4" w:rsidRDefault="00A668A4" w:rsidP="00A668A4">
      <w:pPr>
        <w:pStyle w:val="a4"/>
        <w:jc w:val="both"/>
        <w:rPr>
          <w:b/>
        </w:rPr>
      </w:pPr>
      <w:r w:rsidRPr="00571C5D">
        <w:rPr>
          <w:b/>
        </w:rPr>
        <w:t xml:space="preserve">3. Цели и задачи учебной дисциплины - требование к результатам освоении учебной дисциплины: </w:t>
      </w:r>
    </w:p>
    <w:p w:rsidR="00A668A4" w:rsidRDefault="00A668A4" w:rsidP="00A668A4">
      <w:pPr>
        <w:pStyle w:val="a4"/>
        <w:jc w:val="both"/>
      </w:pPr>
      <w:r>
        <w:t xml:space="preserve">Программа ориентирована на достижение следующих целей: </w:t>
      </w:r>
    </w:p>
    <w:p w:rsidR="00A668A4" w:rsidRDefault="00A668A4" w:rsidP="00F65333">
      <w:pPr>
        <w:pStyle w:val="a4"/>
        <w:numPr>
          <w:ilvl w:val="0"/>
          <w:numId w:val="16"/>
        </w:numPr>
        <w:ind w:left="0"/>
        <w:jc w:val="both"/>
      </w:pPr>
      <w:r>
        <w:t>развитие 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норм;</w:t>
      </w:r>
    </w:p>
    <w:p w:rsidR="00A668A4" w:rsidRDefault="00A668A4" w:rsidP="00F65333">
      <w:pPr>
        <w:pStyle w:val="a4"/>
        <w:numPr>
          <w:ilvl w:val="0"/>
          <w:numId w:val="16"/>
        </w:numPr>
        <w:ind w:left="0"/>
        <w:jc w:val="both"/>
      </w:pPr>
      <w:r>
        <w:t xml:space="preserve">способности к личному самоопределению и самореализации; </w:t>
      </w:r>
    </w:p>
    <w:p w:rsidR="00A668A4" w:rsidRDefault="00A668A4" w:rsidP="00F65333">
      <w:pPr>
        <w:pStyle w:val="a4"/>
        <w:numPr>
          <w:ilvl w:val="0"/>
          <w:numId w:val="16"/>
        </w:numPr>
        <w:ind w:left="0"/>
        <w:jc w:val="both"/>
      </w:pPr>
      <w:r>
        <w:t xml:space="preserve">воспитание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A668A4" w:rsidRDefault="00A668A4" w:rsidP="00F65333">
      <w:pPr>
        <w:pStyle w:val="a4"/>
        <w:numPr>
          <w:ilvl w:val="0"/>
          <w:numId w:val="16"/>
        </w:numPr>
        <w:ind w:left="0"/>
        <w:jc w:val="both"/>
      </w:pPr>
      <w:r>
        <w:lastRenderedPageBreak/>
        <w:t xml:space="preserve">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 </w:t>
      </w:r>
    </w:p>
    <w:p w:rsidR="00A668A4" w:rsidRDefault="00A668A4" w:rsidP="00F65333">
      <w:pPr>
        <w:pStyle w:val="a4"/>
        <w:numPr>
          <w:ilvl w:val="0"/>
          <w:numId w:val="16"/>
        </w:numPr>
        <w:ind w:left="0"/>
        <w:jc w:val="both"/>
      </w:pPr>
      <w:r>
        <w:t xml:space="preserve">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A668A4" w:rsidRDefault="00A668A4" w:rsidP="00F65333">
      <w:pPr>
        <w:pStyle w:val="a4"/>
        <w:numPr>
          <w:ilvl w:val="0"/>
          <w:numId w:val="16"/>
        </w:numPr>
        <w:ind w:left="0"/>
        <w:jc w:val="both"/>
      </w:pPr>
      <w:r>
        <w:t xml:space="preserve">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сфере, для соотнесения своих действий и действий других людей с нормами поведения, установленными законом. </w:t>
      </w:r>
    </w:p>
    <w:p w:rsidR="00A668A4" w:rsidRDefault="00A668A4" w:rsidP="00A668A4">
      <w:pPr>
        <w:pStyle w:val="a4"/>
        <w:jc w:val="both"/>
      </w:pPr>
      <w:r>
        <w:t xml:space="preserve">В результате освоения учебной дисциплины Обществознание обучающийся должен </w:t>
      </w:r>
      <w:r w:rsidRPr="00571C5D">
        <w:rPr>
          <w:b/>
        </w:rPr>
        <w:t>уметь:</w:t>
      </w:r>
      <w:r>
        <w:t xml:space="preserve"> правильно употреблять: основные правовые понятия и категории (юридическое лицо, правовой статус, компетенция, полномочия, судопроизводство); </w:t>
      </w:r>
    </w:p>
    <w:p w:rsidR="00A668A4" w:rsidRDefault="00A668A4" w:rsidP="00A668A4">
      <w:pPr>
        <w:pStyle w:val="a4"/>
        <w:jc w:val="both"/>
      </w:pPr>
      <w:r>
        <w:t xml:space="preserve">социально- экономические и гуманитарные знания в процессе решения познавательных задач по актуальным социальным проблемам; </w:t>
      </w:r>
    </w:p>
    <w:p w:rsidR="00A668A4" w:rsidRDefault="00A668A4" w:rsidP="00A668A4">
      <w:pPr>
        <w:pStyle w:val="a4"/>
        <w:jc w:val="both"/>
      </w:pPr>
      <w:r>
        <w:t xml:space="preserve"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услуг, порядок призыва на военную службу, основные социальные объекты, выделяя их существенные признаки, закономерности развития. </w:t>
      </w:r>
    </w:p>
    <w:p w:rsidR="00A668A4" w:rsidRDefault="00A668A4" w:rsidP="00A668A4">
      <w:pPr>
        <w:pStyle w:val="a4"/>
        <w:jc w:val="both"/>
      </w:pPr>
      <w:proofErr w:type="gramStart"/>
      <w:r w:rsidRPr="00571C5D">
        <w:rPr>
          <w:b/>
        </w:rPr>
        <w:t>объяснять:</w:t>
      </w:r>
      <w:r>
        <w:t xml:space="preserve"> взаимосвязь права и других социальных норм, основные условия приобретения гражданства, особенности прохождения альтернативной гражданской службы, причины неравенства доходов, виды инфляции, проблемы международной торговли,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  <w:proofErr w:type="gramEnd"/>
      <w:r>
        <w:t xml:space="preserve"> </w:t>
      </w:r>
      <w:proofErr w:type="gramStart"/>
      <w:r>
        <w:t xml:space="preserve">различать: виды судопроизводства, полномочия правоохранительных органов, адвокатуры, нотариата, прокуратуры, организационно - правовые формы предпринимательства, порядок рассмотрения споров в сфере отношений, урегулированных правом; </w:t>
      </w:r>
      <w:proofErr w:type="gramEnd"/>
    </w:p>
    <w:p w:rsidR="00A668A4" w:rsidRDefault="00A668A4" w:rsidP="00A668A4">
      <w:pPr>
        <w:pStyle w:val="a4"/>
        <w:jc w:val="both"/>
      </w:pPr>
      <w:r w:rsidRPr="008A1362">
        <w:t>приводить примеры:</w:t>
      </w:r>
      <w:r>
        <w:t xml:space="preserve"> различных видов правоотношений, правонарушений, ответственности; факторов производства и факторных доходов, общественных благ, российских предприятий разных организационных форм, глобальных экономических проблем; анализировать актуальную информацию о социальных объектах, выявляя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раскрывать на примерах изученные теоретические положения и понятия социально-экономических и гуманитарных наук; осуществлять поиск социальной информации, представленной в различных знаковых системах (текст, схема, таблица, диаграмма, аудиовизуальный ряд); </w:t>
      </w:r>
    </w:p>
    <w:p w:rsidR="00A668A4" w:rsidRDefault="00A668A4" w:rsidP="00A668A4">
      <w:pPr>
        <w:pStyle w:val="a4"/>
        <w:jc w:val="both"/>
      </w:pPr>
      <w:r>
        <w:t>извлекать из неадаптированных оригинальных текстов (правовых, научн</w:t>
      </w:r>
      <w:proofErr w:type="gramStart"/>
      <w:r>
        <w:t>о-</w:t>
      </w:r>
      <w:proofErr w:type="gramEnd"/>
      <w:r>
        <w:t xml:space="preserve"> 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 оценивать действия субъектов социальной жизни, включая личность, группы, организации, с точки зрения социальных норм, экономической рациональности; формулировать на основе приобретенных обществоведческих знаний собственные суждения и аргументы по определенным проблемам; подготавливать устное выступление, творческую работу по социальной проблематике; описывать: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 </w:t>
      </w:r>
    </w:p>
    <w:p w:rsidR="00A668A4" w:rsidRDefault="00A668A4" w:rsidP="00A668A4">
      <w:pPr>
        <w:pStyle w:val="a4"/>
        <w:jc w:val="both"/>
      </w:pPr>
      <w:r w:rsidRPr="008A1362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A1362">
        <w:rPr>
          <w:b/>
        </w:rPr>
        <w:t>для</w:t>
      </w:r>
      <w:proofErr w:type="gramEnd"/>
      <w:r w:rsidRPr="008A1362">
        <w:rPr>
          <w:b/>
        </w:rPr>
        <w:t>:</w:t>
      </w:r>
      <w:r>
        <w:t xml:space="preserve"> </w:t>
      </w:r>
    </w:p>
    <w:p w:rsidR="00A668A4" w:rsidRDefault="00A668A4" w:rsidP="00A668A4">
      <w:pPr>
        <w:pStyle w:val="a4"/>
        <w:jc w:val="both"/>
      </w:pPr>
      <w:r>
        <w:lastRenderedPageBreak/>
        <w:sym w:font="Symbol" w:char="F0B7"/>
      </w:r>
      <w: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A668A4" w:rsidRDefault="00A668A4" w:rsidP="00A668A4">
      <w:pPr>
        <w:pStyle w:val="a4"/>
        <w:jc w:val="both"/>
      </w:pPr>
      <w:r>
        <w:sym w:font="Symbol" w:char="F0B7"/>
      </w:r>
      <w:r>
        <w:t xml:space="preserve"> совершенствования собственной познавательной деятельности; </w:t>
      </w:r>
    </w:p>
    <w:p w:rsidR="00A668A4" w:rsidRDefault="00A668A4" w:rsidP="00A668A4">
      <w:pPr>
        <w:pStyle w:val="a4"/>
        <w:jc w:val="both"/>
      </w:pPr>
      <w:r>
        <w:sym w:font="Symbol" w:char="F0B7"/>
      </w:r>
      <w:r>
        <w:t xml:space="preserve"> критического восприятия информации, получаемой в межличностном общении и массовой коммуникации; </w:t>
      </w:r>
    </w:p>
    <w:p w:rsidR="00A668A4" w:rsidRDefault="00A668A4" w:rsidP="00A668A4">
      <w:pPr>
        <w:pStyle w:val="a4"/>
        <w:jc w:val="both"/>
      </w:pPr>
      <w:r>
        <w:sym w:font="Symbol" w:char="F0B7"/>
      </w:r>
      <w:r>
        <w:t xml:space="preserve"> осуществления самостоятельного поиска, анализа и использования собранной социальной информации; </w:t>
      </w:r>
    </w:p>
    <w:p w:rsidR="00A668A4" w:rsidRDefault="00A668A4" w:rsidP="00A668A4">
      <w:pPr>
        <w:pStyle w:val="a4"/>
        <w:jc w:val="both"/>
      </w:pPr>
      <w:r>
        <w:sym w:font="Symbol" w:char="F0B7"/>
      </w:r>
      <w:r>
        <w:t xml:space="preserve"> решения практических жизненных проблем, возникающих в социальной деятельности; </w:t>
      </w:r>
    </w:p>
    <w:p w:rsidR="00A668A4" w:rsidRDefault="00A668A4" w:rsidP="00A668A4">
      <w:pPr>
        <w:pStyle w:val="a4"/>
        <w:jc w:val="both"/>
      </w:pPr>
      <w:r>
        <w:sym w:font="Symbol" w:char="F0B7"/>
      </w:r>
      <w:r>
        <w:t xml:space="preserve"> ориентировки в актуальных общественных событиях, определения личной гражданской позиции; </w:t>
      </w:r>
    </w:p>
    <w:p w:rsidR="00A668A4" w:rsidRDefault="00A668A4" w:rsidP="00A668A4">
      <w:pPr>
        <w:pStyle w:val="a4"/>
        <w:jc w:val="both"/>
      </w:pPr>
      <w:r>
        <w:sym w:font="Symbol" w:char="F0B7"/>
      </w:r>
      <w:r>
        <w:t xml:space="preserve"> предвидения возможных последствий определенных социальных действий; </w:t>
      </w:r>
    </w:p>
    <w:p w:rsidR="00A668A4" w:rsidRDefault="00A668A4" w:rsidP="00A668A4">
      <w:pPr>
        <w:pStyle w:val="a4"/>
        <w:jc w:val="both"/>
      </w:pPr>
      <w:r>
        <w:sym w:font="Symbol" w:char="F0B7"/>
      </w:r>
      <w:r>
        <w:t xml:space="preserve"> оценки происходящих событий и поведения людей с точки зрения морали и права; </w:t>
      </w:r>
    </w:p>
    <w:p w:rsidR="00A668A4" w:rsidRDefault="00A668A4" w:rsidP="00A668A4">
      <w:pPr>
        <w:pStyle w:val="a4"/>
        <w:jc w:val="both"/>
      </w:pPr>
      <w:r>
        <w:sym w:font="Symbol" w:char="F0B7"/>
      </w:r>
      <w:r>
        <w:t xml:space="preserve"> реализации и защиты прав человека и гражданина, осознанного выполнения гражданских обязанностей; </w:t>
      </w:r>
    </w:p>
    <w:p w:rsidR="00A668A4" w:rsidRDefault="00A668A4" w:rsidP="00A668A4">
      <w:pPr>
        <w:pStyle w:val="a4"/>
        <w:jc w:val="both"/>
      </w:pPr>
      <w:r>
        <w:sym w:font="Symbol" w:char="F0B7"/>
      </w:r>
      <w:r>
        <w:t xml:space="preserve"> осуществления конструктивного взаимодействия людей с разными убеждениями, культурными ценностями и социальным положением. </w:t>
      </w:r>
    </w:p>
    <w:p w:rsidR="00A668A4" w:rsidRDefault="00A668A4" w:rsidP="00A668A4">
      <w:pPr>
        <w:pStyle w:val="a4"/>
        <w:jc w:val="both"/>
      </w:pPr>
      <w:r>
        <w:sym w:font="Symbol" w:char="F0B7"/>
      </w:r>
      <w:r>
        <w:t xml:space="preserve"> для получения и оценки экономической информации; </w:t>
      </w:r>
    </w:p>
    <w:p w:rsidR="00A668A4" w:rsidRDefault="00A668A4" w:rsidP="00A668A4">
      <w:pPr>
        <w:pStyle w:val="a4"/>
        <w:jc w:val="both"/>
      </w:pPr>
      <w:r>
        <w:sym w:font="Symbol" w:char="F0B7"/>
      </w:r>
      <w:r>
        <w:t xml:space="preserve"> составления семейного бюджета; </w:t>
      </w:r>
    </w:p>
    <w:p w:rsidR="00A668A4" w:rsidRDefault="00A668A4" w:rsidP="00A668A4">
      <w:pPr>
        <w:pStyle w:val="a4"/>
        <w:jc w:val="both"/>
      </w:pPr>
      <w:r>
        <w:sym w:font="Symbol" w:char="F0B7"/>
      </w:r>
      <w:r>
        <w:t xml:space="preserve"> оценки собственных экономических действий в качестве потребителя, члена семьи и гражданина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нать: </w:t>
      </w:r>
    </w:p>
    <w:p w:rsidR="00A668A4" w:rsidRDefault="00A668A4" w:rsidP="00A668A4">
      <w:pPr>
        <w:pStyle w:val="a4"/>
        <w:jc w:val="both"/>
      </w:pPr>
      <w:r>
        <w:sym w:font="Symbol" w:char="F0B7"/>
      </w:r>
      <w:r>
        <w:t xml:space="preserve"> 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 </w:t>
      </w:r>
    </w:p>
    <w:p w:rsidR="00A668A4" w:rsidRDefault="00A668A4" w:rsidP="00A668A4">
      <w:pPr>
        <w:pStyle w:val="a4"/>
        <w:jc w:val="both"/>
      </w:pPr>
      <w:r>
        <w:sym w:font="Symbol" w:char="F0B7"/>
      </w:r>
      <w:r>
        <w:t xml:space="preserve"> </w:t>
      </w:r>
      <w:proofErr w:type="spellStart"/>
      <w:r>
        <w:t>биосоциальную</w:t>
      </w:r>
      <w:proofErr w:type="spellEnd"/>
      <w:r>
        <w:t xml:space="preserve"> сущность человека, основные этапы и факторы социализации личности, место и роль человека в системе общественных отношений; </w:t>
      </w:r>
    </w:p>
    <w:p w:rsidR="00A668A4" w:rsidRDefault="00A668A4" w:rsidP="00A668A4">
      <w:pPr>
        <w:pStyle w:val="a4"/>
        <w:jc w:val="both"/>
      </w:pPr>
      <w:r>
        <w:sym w:font="Symbol" w:char="F0B7"/>
      </w:r>
      <w:r>
        <w:t xml:space="preserve"> тенденции развития общества в целом как сложной динамичной системы, а также важнейших социальных институтов; </w:t>
      </w:r>
    </w:p>
    <w:p w:rsidR="00A668A4" w:rsidRDefault="00A668A4" w:rsidP="00A668A4">
      <w:pPr>
        <w:pStyle w:val="a4"/>
        <w:jc w:val="both"/>
      </w:pPr>
      <w:r>
        <w:sym w:font="Symbol" w:char="F0B7"/>
      </w:r>
      <w:r>
        <w:t xml:space="preserve"> необходимость регулирования общественных отношений, сущность социальных норм, механизмы правового регулирования; </w:t>
      </w:r>
    </w:p>
    <w:p w:rsidR="00A668A4" w:rsidRDefault="00A668A4" w:rsidP="00A668A4">
      <w:pPr>
        <w:pStyle w:val="a4"/>
        <w:jc w:val="both"/>
      </w:pPr>
      <w:r>
        <w:sym w:font="Symbol" w:char="F0B7"/>
      </w:r>
      <w:r>
        <w:t xml:space="preserve"> особенности социально-гуманитарного познания; </w:t>
      </w:r>
    </w:p>
    <w:p w:rsidR="00A668A4" w:rsidRDefault="00A668A4" w:rsidP="00A668A4">
      <w:pPr>
        <w:pStyle w:val="a4"/>
        <w:jc w:val="both"/>
      </w:pPr>
      <w:r>
        <w:sym w:font="Symbol" w:char="F0B7"/>
      </w:r>
      <w:r>
        <w:t xml:space="preserve"> 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роста. </w:t>
      </w:r>
    </w:p>
    <w:p w:rsidR="00A668A4" w:rsidRDefault="00A668A4" w:rsidP="00A668A4">
      <w:pPr>
        <w:pStyle w:val="a4"/>
        <w:jc w:val="both"/>
      </w:pPr>
      <w:r>
        <w:t>В содержание интегрированного курса программы включен материал по основам философии, экономики, социологии, политологии и права.</w:t>
      </w:r>
    </w:p>
    <w:p w:rsidR="00A668A4" w:rsidRDefault="00A668A4" w:rsidP="00F65333">
      <w:pPr>
        <w:pStyle w:val="a4"/>
        <w:numPr>
          <w:ilvl w:val="0"/>
          <w:numId w:val="2"/>
        </w:numPr>
        <w:ind w:left="0" w:firstLine="0"/>
        <w:jc w:val="both"/>
      </w:pPr>
      <w:r>
        <w:rPr>
          <w:b/>
        </w:rPr>
        <w:t>К</w:t>
      </w:r>
      <w:r w:rsidRPr="008A1362">
        <w:rPr>
          <w:b/>
        </w:rPr>
        <w:t xml:space="preserve">оличество часов на освоение программы дисциплины: </w:t>
      </w:r>
      <w:r w:rsidRPr="008A1362">
        <w:t>максимальной учебной нагрузки</w:t>
      </w:r>
      <w:r>
        <w:t xml:space="preserve"> – 82 часа, в том числе: обязательной учебной нагрузки обучающегося: 56 часов; самостоятельная работа обучающегося - 26 часов. </w:t>
      </w:r>
    </w:p>
    <w:p w:rsidR="00A668A4" w:rsidRDefault="00A668A4" w:rsidP="00A668A4">
      <w:pPr>
        <w:pStyle w:val="a4"/>
        <w:jc w:val="both"/>
      </w:pPr>
      <w:r w:rsidRPr="00BE7960">
        <w:t xml:space="preserve">Формой промежуточной аттестации является </w:t>
      </w:r>
      <w:r>
        <w:t>дифференцированный зачёт.</w:t>
      </w:r>
    </w:p>
    <w:p w:rsidR="00A668A4" w:rsidRDefault="00A668A4" w:rsidP="00A668A4">
      <w:pPr>
        <w:jc w:val="both"/>
        <w:rPr>
          <w:b/>
          <w:sz w:val="24"/>
          <w:szCs w:val="24"/>
          <w:u w:val="thick"/>
        </w:rPr>
      </w:pPr>
    </w:p>
    <w:p w:rsidR="00A668A4" w:rsidRPr="00057B4E" w:rsidRDefault="00A668A4" w:rsidP="00A668A4">
      <w:pPr>
        <w:jc w:val="both"/>
        <w:rPr>
          <w:b/>
          <w:sz w:val="24"/>
          <w:szCs w:val="24"/>
        </w:rPr>
      </w:pPr>
      <w:r w:rsidRPr="00057B4E">
        <w:rPr>
          <w:b/>
          <w:sz w:val="24"/>
          <w:szCs w:val="24"/>
        </w:rPr>
        <w:t>Экономика</w:t>
      </w:r>
    </w:p>
    <w:p w:rsidR="00A668A4" w:rsidRPr="00057B4E" w:rsidRDefault="00A668A4" w:rsidP="00A668A4">
      <w:pPr>
        <w:jc w:val="both"/>
        <w:rPr>
          <w:b/>
          <w:sz w:val="24"/>
          <w:szCs w:val="24"/>
        </w:rPr>
      </w:pPr>
      <w:r w:rsidRPr="00057B4E">
        <w:rPr>
          <w:b/>
          <w:sz w:val="24"/>
          <w:szCs w:val="24"/>
        </w:rPr>
        <w:t xml:space="preserve">1.Область применения программы </w:t>
      </w:r>
    </w:p>
    <w:p w:rsidR="00A668A4" w:rsidRDefault="00A668A4" w:rsidP="00A668A4">
      <w:pPr>
        <w:pStyle w:val="a4"/>
        <w:jc w:val="both"/>
      </w:pPr>
      <w:r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43.01.09 Повар, кондитер. </w:t>
      </w:r>
    </w:p>
    <w:p w:rsidR="00A668A4" w:rsidRPr="00797236" w:rsidRDefault="00A668A4" w:rsidP="00A668A4">
      <w:pPr>
        <w:jc w:val="both"/>
        <w:rPr>
          <w:sz w:val="24"/>
          <w:szCs w:val="24"/>
        </w:rPr>
      </w:pPr>
      <w:r w:rsidRPr="00797236">
        <w:rPr>
          <w:b/>
          <w:sz w:val="24"/>
          <w:szCs w:val="24"/>
        </w:rPr>
        <w:t>2.Место учебной дисциплины в структуре ПП</w:t>
      </w:r>
      <w:r>
        <w:rPr>
          <w:b/>
          <w:sz w:val="24"/>
          <w:szCs w:val="24"/>
        </w:rPr>
        <w:t>КРС</w:t>
      </w:r>
      <w:r w:rsidRPr="00797236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относится к циклу о</w:t>
      </w:r>
      <w:r w:rsidRPr="00797236">
        <w:rPr>
          <w:sz w:val="24"/>
          <w:szCs w:val="24"/>
        </w:rPr>
        <w:t>бщеобразовательных учебных дисциплин.</w:t>
      </w:r>
    </w:p>
    <w:p w:rsidR="00A668A4" w:rsidRPr="00057B4E" w:rsidRDefault="00A668A4" w:rsidP="00A668A4">
      <w:pPr>
        <w:jc w:val="both"/>
        <w:rPr>
          <w:b/>
          <w:sz w:val="24"/>
          <w:szCs w:val="24"/>
        </w:rPr>
      </w:pPr>
      <w:r w:rsidRPr="00057B4E">
        <w:rPr>
          <w:b/>
          <w:sz w:val="24"/>
          <w:szCs w:val="24"/>
        </w:rPr>
        <w:t xml:space="preserve">3.Цели и задачи дисциплины – требования к результатам освоения дисциплины: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057B4E">
        <w:rPr>
          <w:sz w:val="24"/>
          <w:szCs w:val="24"/>
        </w:rPr>
        <w:lastRenderedPageBreak/>
        <w:t xml:space="preserve">В результате освоения дисциплины обучающийся должен </w:t>
      </w:r>
      <w:r w:rsidRPr="00057B4E">
        <w:rPr>
          <w:b/>
          <w:sz w:val="24"/>
          <w:szCs w:val="24"/>
        </w:rPr>
        <w:t>уметь:</w:t>
      </w:r>
      <w:r w:rsidRPr="00057B4E">
        <w:rPr>
          <w:sz w:val="24"/>
          <w:szCs w:val="24"/>
        </w:rPr>
        <w:t xml:space="preserve"> </w:t>
      </w:r>
      <w:r w:rsidRPr="00057B4E">
        <w:rPr>
          <w:sz w:val="24"/>
          <w:szCs w:val="24"/>
        </w:rPr>
        <w:softHyphen/>
        <w:t xml:space="preserve">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057B4E">
        <w:rPr>
          <w:sz w:val="24"/>
          <w:szCs w:val="24"/>
        </w:rPr>
        <w:t xml:space="preserve">приводить примеры: факторов производства и факторных доходов, общественных благ, российских предприятий разных организационных форм, глобальных экономических проблем;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057B4E">
        <w:rPr>
          <w:sz w:val="24"/>
          <w:szCs w:val="24"/>
        </w:rPr>
        <w:t xml:space="preserve">описывать: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 </w:t>
      </w:r>
      <w:r w:rsidRPr="00057B4E">
        <w:rPr>
          <w:sz w:val="24"/>
          <w:szCs w:val="24"/>
        </w:rPr>
        <w:softHyphen/>
        <w:t xml:space="preserve">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057B4E">
        <w:rPr>
          <w:b/>
          <w:sz w:val="24"/>
          <w:szCs w:val="24"/>
        </w:rPr>
        <w:t>объяснять:</w:t>
      </w:r>
      <w:r w:rsidRPr="00057B4E">
        <w:rPr>
          <w:sz w:val="24"/>
          <w:szCs w:val="24"/>
        </w:rPr>
        <w:t xml:space="preserve"> </w:t>
      </w:r>
      <w:proofErr w:type="spellStart"/>
      <w:r w:rsidRPr="00057B4E">
        <w:rPr>
          <w:sz w:val="24"/>
          <w:szCs w:val="24"/>
        </w:rPr>
        <w:t>взаимовыгодность</w:t>
      </w:r>
      <w:proofErr w:type="spellEnd"/>
      <w:r w:rsidRPr="00057B4E">
        <w:rPr>
          <w:sz w:val="24"/>
          <w:szCs w:val="24"/>
        </w:rPr>
        <w:t xml:space="preserve"> добровольного обмена, причины неравенства доходов, виды инфляции, проблемы международной торговли; </w:t>
      </w:r>
      <w:r w:rsidRPr="00057B4E">
        <w:rPr>
          <w:sz w:val="24"/>
          <w:szCs w:val="24"/>
        </w:rPr>
        <w:softHyphen/>
        <w:t xml:space="preserve">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057B4E">
        <w:rPr>
          <w:b/>
          <w:sz w:val="24"/>
          <w:szCs w:val="24"/>
        </w:rPr>
        <w:t>знать/понимать:</w:t>
      </w:r>
      <w:r w:rsidRPr="00057B4E">
        <w:rPr>
          <w:sz w:val="24"/>
          <w:szCs w:val="24"/>
        </w:rPr>
        <w:t xml:space="preserve"> </w:t>
      </w:r>
      <w:r w:rsidRPr="00057B4E">
        <w:rPr>
          <w:sz w:val="24"/>
          <w:szCs w:val="24"/>
        </w:rPr>
        <w:softHyphen/>
        <w:t xml:space="preserve">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057B4E">
        <w:rPr>
          <w:sz w:val="24"/>
          <w:szCs w:val="24"/>
        </w:rPr>
        <w:t xml:space="preserve">- 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 </w:t>
      </w:r>
    </w:p>
    <w:p w:rsidR="00A668A4" w:rsidRDefault="00A668A4" w:rsidP="00A668A4">
      <w:pPr>
        <w:jc w:val="both"/>
        <w:rPr>
          <w:b/>
          <w:sz w:val="24"/>
          <w:szCs w:val="24"/>
        </w:rPr>
      </w:pPr>
      <w:r w:rsidRPr="00057B4E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b/>
          <w:sz w:val="24"/>
          <w:szCs w:val="24"/>
        </w:rPr>
        <w:t xml:space="preserve"> </w:t>
      </w:r>
      <w:proofErr w:type="gramStart"/>
      <w:r w:rsidRPr="00057B4E">
        <w:rPr>
          <w:b/>
          <w:sz w:val="24"/>
          <w:szCs w:val="24"/>
        </w:rPr>
        <w:t>для</w:t>
      </w:r>
      <w:proofErr w:type="gramEnd"/>
      <w:r>
        <w:rPr>
          <w:b/>
          <w:sz w:val="24"/>
          <w:szCs w:val="24"/>
        </w:rPr>
        <w:t>: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057B4E">
        <w:rPr>
          <w:sz w:val="24"/>
          <w:szCs w:val="24"/>
        </w:rPr>
        <w:t>получения и оценки экономической информации;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057B4E">
        <w:rPr>
          <w:sz w:val="24"/>
          <w:szCs w:val="24"/>
        </w:rPr>
        <w:t>составления семейного бюджета;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057B4E">
        <w:rPr>
          <w:sz w:val="24"/>
          <w:szCs w:val="24"/>
        </w:rPr>
        <w:t xml:space="preserve">оценки собственных экономических действий в качестве потребителя, члена семьи и гражданина. </w:t>
      </w:r>
    </w:p>
    <w:p w:rsidR="00A668A4" w:rsidRPr="00797236" w:rsidRDefault="00A668A4" w:rsidP="00A668A4">
      <w:pPr>
        <w:pStyle w:val="a4"/>
        <w:jc w:val="both"/>
      </w:pPr>
      <w:r w:rsidRPr="00797236">
        <w:t>В результате изучения дисциплины формируются  общие компетенции:</w:t>
      </w:r>
    </w:p>
    <w:p w:rsidR="00A668A4" w:rsidRDefault="00A668A4" w:rsidP="00A668A4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207DF">
        <w:rPr>
          <w:bCs/>
          <w:color w:val="000000"/>
          <w:sz w:val="24"/>
          <w:szCs w:val="24"/>
          <w:lang w:bidi="ar-SA"/>
        </w:rPr>
        <w:t>ОК 1. Понимать сущность и социальную </w:t>
      </w:r>
      <w:r w:rsidRPr="004207DF">
        <w:rPr>
          <w:color w:val="000000"/>
          <w:sz w:val="24"/>
          <w:szCs w:val="24"/>
          <w:lang w:bidi="ar-SA"/>
        </w:rPr>
        <w:t>значимость будущей профессии</w:t>
      </w:r>
      <w:r>
        <w:rPr>
          <w:color w:val="000000"/>
          <w:sz w:val="24"/>
          <w:szCs w:val="24"/>
          <w:lang w:bidi="ar-SA"/>
        </w:rPr>
        <w:t>.</w:t>
      </w:r>
    </w:p>
    <w:p w:rsidR="00A668A4" w:rsidRPr="004207DF" w:rsidRDefault="00A668A4" w:rsidP="00A668A4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207DF">
        <w:rPr>
          <w:color w:val="000000"/>
          <w:sz w:val="24"/>
          <w:szCs w:val="24"/>
          <w:lang w:bidi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668A4" w:rsidRPr="004207DF" w:rsidRDefault="00A668A4" w:rsidP="00A668A4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207DF">
        <w:rPr>
          <w:color w:val="000000"/>
          <w:sz w:val="24"/>
          <w:szCs w:val="24"/>
          <w:lang w:bidi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668A4" w:rsidRDefault="00A668A4" w:rsidP="00A668A4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207DF">
        <w:rPr>
          <w:color w:val="000000"/>
          <w:sz w:val="24"/>
          <w:szCs w:val="24"/>
          <w:lang w:bidi="ar-SA"/>
        </w:rPr>
        <w:t xml:space="preserve">ОК 4. Осуществлять поиск информации, необходимой для </w:t>
      </w:r>
      <w:proofErr w:type="gramStart"/>
      <w:r w:rsidRPr="004207DF">
        <w:rPr>
          <w:color w:val="000000"/>
          <w:sz w:val="24"/>
          <w:szCs w:val="24"/>
          <w:lang w:bidi="ar-SA"/>
        </w:rPr>
        <w:t>эффективного</w:t>
      </w:r>
      <w:proofErr w:type="gramEnd"/>
      <w:r w:rsidRPr="004207DF">
        <w:rPr>
          <w:color w:val="000000"/>
          <w:sz w:val="24"/>
          <w:szCs w:val="24"/>
          <w:lang w:bidi="ar-SA"/>
        </w:rPr>
        <w:t xml:space="preserve"> </w:t>
      </w:r>
    </w:p>
    <w:p w:rsidR="00A668A4" w:rsidRDefault="00A668A4" w:rsidP="00A668A4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207DF">
        <w:rPr>
          <w:color w:val="000000"/>
          <w:sz w:val="24"/>
          <w:szCs w:val="24"/>
          <w:lang w:bidi="ar-SA"/>
        </w:rPr>
        <w:t xml:space="preserve">ОК 5. Использовать информационные технологии </w:t>
      </w:r>
      <w:proofErr w:type="gramStart"/>
      <w:r w:rsidRPr="004207DF">
        <w:rPr>
          <w:color w:val="000000"/>
          <w:sz w:val="24"/>
          <w:szCs w:val="24"/>
          <w:lang w:bidi="ar-SA"/>
        </w:rPr>
        <w:t>в</w:t>
      </w:r>
      <w:proofErr w:type="gramEnd"/>
      <w:r w:rsidRPr="004207DF">
        <w:rPr>
          <w:color w:val="000000"/>
          <w:sz w:val="24"/>
          <w:szCs w:val="24"/>
          <w:lang w:bidi="ar-SA"/>
        </w:rPr>
        <w:t xml:space="preserve"> профессиональной </w:t>
      </w:r>
    </w:p>
    <w:p w:rsidR="00A668A4" w:rsidRDefault="00A668A4" w:rsidP="00A668A4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207DF">
        <w:rPr>
          <w:color w:val="000000"/>
          <w:sz w:val="24"/>
          <w:szCs w:val="24"/>
          <w:lang w:bidi="ar-SA"/>
        </w:rPr>
        <w:t>ОК 6. Работать в команде, э</w:t>
      </w:r>
      <w:r>
        <w:rPr>
          <w:color w:val="000000"/>
          <w:sz w:val="24"/>
          <w:szCs w:val="24"/>
          <w:lang w:bidi="ar-SA"/>
        </w:rPr>
        <w:t>ффективно общаться с коллегами.</w:t>
      </w:r>
    </w:p>
    <w:p w:rsidR="00A668A4" w:rsidRDefault="00A668A4" w:rsidP="00A668A4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4207DF">
        <w:rPr>
          <w:color w:val="000000"/>
          <w:sz w:val="24"/>
          <w:szCs w:val="24"/>
          <w:lang w:bidi="ar-SA"/>
        </w:rPr>
        <w:t xml:space="preserve">ОК 7. Готовить к работе производственное помещение и поддерживать его </w:t>
      </w:r>
    </w:p>
    <w:p w:rsidR="00A668A4" w:rsidRPr="00057B4E" w:rsidRDefault="00A668A4" w:rsidP="00A668A4">
      <w:pPr>
        <w:jc w:val="both"/>
        <w:rPr>
          <w:b/>
          <w:sz w:val="24"/>
          <w:szCs w:val="24"/>
        </w:rPr>
      </w:pPr>
      <w:r w:rsidRPr="00057B4E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К</w:t>
      </w:r>
      <w:r w:rsidRPr="00057B4E">
        <w:rPr>
          <w:b/>
          <w:sz w:val="24"/>
          <w:szCs w:val="24"/>
        </w:rPr>
        <w:t>оличество часов на освоение программы дисциплины:</w:t>
      </w:r>
      <w:r w:rsidRPr="00057B4E">
        <w:rPr>
          <w:sz w:val="24"/>
          <w:szCs w:val="24"/>
        </w:rPr>
        <w:t xml:space="preserve"> максимальной учебной нагрузки обучающегося </w:t>
      </w:r>
      <w:r>
        <w:rPr>
          <w:sz w:val="24"/>
          <w:szCs w:val="24"/>
        </w:rPr>
        <w:t>83</w:t>
      </w:r>
      <w:r w:rsidRPr="00057B4E">
        <w:rPr>
          <w:sz w:val="24"/>
          <w:szCs w:val="24"/>
        </w:rPr>
        <w:t xml:space="preserve"> часов, в том числе: обязательной аудиторной учебной нагрузки обучающегося – </w:t>
      </w:r>
      <w:r>
        <w:rPr>
          <w:sz w:val="24"/>
          <w:szCs w:val="24"/>
        </w:rPr>
        <w:t xml:space="preserve">57 </w:t>
      </w:r>
      <w:r w:rsidRPr="00057B4E">
        <w:rPr>
          <w:sz w:val="24"/>
          <w:szCs w:val="24"/>
        </w:rPr>
        <w:t xml:space="preserve">часов; самостоятельной работы обучающегося - </w:t>
      </w:r>
      <w:r>
        <w:rPr>
          <w:sz w:val="24"/>
          <w:szCs w:val="24"/>
        </w:rPr>
        <w:t>26</w:t>
      </w:r>
      <w:r w:rsidRPr="00057B4E">
        <w:rPr>
          <w:sz w:val="24"/>
          <w:szCs w:val="24"/>
        </w:rPr>
        <w:t xml:space="preserve"> часов. </w:t>
      </w:r>
    </w:p>
    <w:p w:rsidR="00A668A4" w:rsidRPr="00057B4E" w:rsidRDefault="00A668A4" w:rsidP="00A668A4">
      <w:pPr>
        <w:rPr>
          <w:b/>
          <w:sz w:val="24"/>
          <w:szCs w:val="24"/>
        </w:rPr>
        <w:sectPr w:rsidR="00A668A4" w:rsidRPr="00057B4E" w:rsidSect="00A668A4">
          <w:footerReference w:type="default" r:id="rId5"/>
          <w:pgSz w:w="11910" w:h="16840"/>
          <w:pgMar w:top="1040" w:right="740" w:bottom="1480" w:left="1200" w:header="0" w:footer="1296" w:gutter="0"/>
          <w:pgNumType w:start="91"/>
          <w:cols w:space="720"/>
        </w:sectPr>
      </w:pPr>
    </w:p>
    <w:p w:rsidR="00A668A4" w:rsidRDefault="00A668A4" w:rsidP="00A668A4">
      <w:pPr>
        <w:pStyle w:val="a4"/>
        <w:jc w:val="both"/>
      </w:pPr>
      <w:r w:rsidRPr="00BE7960">
        <w:lastRenderedPageBreak/>
        <w:t xml:space="preserve">Формой промежуточной аттестации является </w:t>
      </w:r>
      <w:r>
        <w:t>дифференцированный зачёт.</w:t>
      </w:r>
    </w:p>
    <w:p w:rsidR="00A668A4" w:rsidRDefault="00A668A4" w:rsidP="00A668A4">
      <w:pPr>
        <w:pStyle w:val="a4"/>
        <w:rPr>
          <w:b/>
        </w:rPr>
      </w:pPr>
    </w:p>
    <w:p w:rsidR="00A668A4" w:rsidRPr="00073DA9" w:rsidRDefault="00A668A4" w:rsidP="00A668A4">
      <w:pPr>
        <w:pStyle w:val="a4"/>
        <w:jc w:val="both"/>
        <w:rPr>
          <w:b/>
        </w:rPr>
      </w:pPr>
      <w:r w:rsidRPr="00073DA9">
        <w:rPr>
          <w:b/>
        </w:rPr>
        <w:t xml:space="preserve">Право </w:t>
      </w:r>
    </w:p>
    <w:p w:rsidR="00A668A4" w:rsidRPr="00571C5D" w:rsidRDefault="00A668A4" w:rsidP="00F65333">
      <w:pPr>
        <w:pStyle w:val="a4"/>
        <w:numPr>
          <w:ilvl w:val="0"/>
          <w:numId w:val="17"/>
        </w:numPr>
        <w:ind w:left="0" w:firstLine="0"/>
        <w:jc w:val="both"/>
        <w:rPr>
          <w:b/>
        </w:rPr>
      </w:pPr>
      <w:r w:rsidRPr="00571C5D">
        <w:rPr>
          <w:b/>
        </w:rPr>
        <w:t xml:space="preserve">Область применения программы </w:t>
      </w:r>
    </w:p>
    <w:p w:rsidR="00A668A4" w:rsidRDefault="00A668A4" w:rsidP="00A668A4">
      <w:pPr>
        <w:pStyle w:val="a4"/>
        <w:jc w:val="both"/>
      </w:pPr>
      <w:r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43.01.09 Повар, кондитер. </w:t>
      </w:r>
    </w:p>
    <w:p w:rsidR="00A668A4" w:rsidRDefault="00A668A4" w:rsidP="00A668A4">
      <w:pPr>
        <w:pStyle w:val="a4"/>
        <w:jc w:val="both"/>
      </w:pPr>
      <w:r w:rsidRPr="00571C5D">
        <w:rPr>
          <w:b/>
        </w:rPr>
        <w:t>2. Место учебной дисциплины в структуре ППКРС:</w:t>
      </w:r>
      <w:r>
        <w:t xml:space="preserve"> дисциплина </w:t>
      </w:r>
      <w:r w:rsidRPr="00952330">
        <w:t xml:space="preserve">относится к циклу  </w:t>
      </w:r>
      <w:r w:rsidRPr="006607CC">
        <w:t>общеобразовательных учебных дисциплин</w:t>
      </w:r>
      <w:r>
        <w:t xml:space="preserve">. </w:t>
      </w:r>
    </w:p>
    <w:p w:rsidR="00A668A4" w:rsidRDefault="00A668A4" w:rsidP="00A668A4">
      <w:pPr>
        <w:pStyle w:val="a4"/>
        <w:jc w:val="both"/>
        <w:rPr>
          <w:b/>
        </w:rPr>
      </w:pPr>
      <w:r w:rsidRPr="00571C5D">
        <w:rPr>
          <w:b/>
        </w:rPr>
        <w:t xml:space="preserve">3. Цели и задачи учебной дисциплины - требование к результатам освоении учебной дисциплины: </w:t>
      </w:r>
    </w:p>
    <w:p w:rsidR="00A668A4" w:rsidRDefault="00A668A4" w:rsidP="00A668A4">
      <w:pPr>
        <w:pStyle w:val="a4"/>
        <w:jc w:val="both"/>
      </w:pPr>
      <w:r>
        <w:t xml:space="preserve">Цель: воспитание современного цивилизованного человека, подготовленного к жизни в условиях рыночной экономики. </w:t>
      </w:r>
    </w:p>
    <w:p w:rsidR="00A668A4" w:rsidRDefault="00A668A4" w:rsidP="00A668A4">
      <w:pPr>
        <w:pStyle w:val="a4"/>
        <w:jc w:val="both"/>
      </w:pPr>
      <w:r>
        <w:t xml:space="preserve">Программа ориентирована на достижение следующих задач: </w:t>
      </w:r>
    </w:p>
    <w:p w:rsidR="00A668A4" w:rsidRDefault="00A668A4" w:rsidP="00A668A4">
      <w:pPr>
        <w:pStyle w:val="a4"/>
        <w:jc w:val="both"/>
      </w:pPr>
      <w:r>
        <w:t xml:space="preserve">1. развитие личности в период ранней юности, ее правовой культуры, социального поведения, способности к личному самоопределению и самореализации; </w:t>
      </w:r>
    </w:p>
    <w:p w:rsidR="00A668A4" w:rsidRDefault="00A668A4" w:rsidP="00A668A4">
      <w:pPr>
        <w:pStyle w:val="a4"/>
        <w:jc w:val="both"/>
      </w:pPr>
      <w:r>
        <w:t xml:space="preserve">2. воспитание гражданской ответственности, приверженности и демократическим ценностям, закрепленным в Конституции Российской Федерации; </w:t>
      </w:r>
    </w:p>
    <w:p w:rsidR="00A668A4" w:rsidRDefault="00A668A4" w:rsidP="00A668A4">
      <w:pPr>
        <w:pStyle w:val="a4"/>
        <w:jc w:val="both"/>
      </w:pPr>
      <w:r>
        <w:t xml:space="preserve">3. овладение системой знаний в правовых сферах, необходимых для успешного взаимодействия с социальной средой; </w:t>
      </w:r>
    </w:p>
    <w:p w:rsidR="00A668A4" w:rsidRDefault="00A668A4" w:rsidP="00A668A4">
      <w:pPr>
        <w:pStyle w:val="a4"/>
        <w:jc w:val="both"/>
      </w:pPr>
      <w:r>
        <w:t xml:space="preserve">4. 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A668A4" w:rsidRDefault="00A668A4" w:rsidP="00A668A4">
      <w:pPr>
        <w:pStyle w:val="a4"/>
        <w:jc w:val="both"/>
      </w:pPr>
      <w:r>
        <w:t xml:space="preserve">5. формирование опыта применения полученных знаний и умений для решения типичных задач в области правовых отношений; гражданской и общественной деятельности, межличностных отношений, в семейно - бытовой сфере; для соотнесения своих действий и действий других людей с нормами поведения, установленными законом; </w:t>
      </w:r>
    </w:p>
    <w:p w:rsidR="00A668A4" w:rsidRDefault="00A668A4" w:rsidP="00A668A4">
      <w:pPr>
        <w:pStyle w:val="a4"/>
        <w:jc w:val="both"/>
      </w:pPr>
      <w:r>
        <w:t xml:space="preserve">6. развитие личности в период ранней юности, ее правовой культуры, социального поведения, способности к личному самоопределению и самореализации; </w:t>
      </w:r>
    </w:p>
    <w:p w:rsidR="00A668A4" w:rsidRDefault="00A668A4" w:rsidP="00A668A4">
      <w:pPr>
        <w:pStyle w:val="a4"/>
        <w:jc w:val="both"/>
      </w:pPr>
      <w:r>
        <w:t xml:space="preserve">7. воспитание гражданской ответственности, приверженности и демократическим ценностям, закрепленным в Конституции Российской Федерации; </w:t>
      </w:r>
    </w:p>
    <w:p w:rsidR="00A668A4" w:rsidRDefault="00A668A4" w:rsidP="00A668A4">
      <w:pPr>
        <w:pStyle w:val="a4"/>
        <w:jc w:val="both"/>
      </w:pPr>
      <w:r>
        <w:t xml:space="preserve">8. овладение системой знаний в правовых сферах, необходимых для успешного взаимодействия с социальной средой; </w:t>
      </w:r>
    </w:p>
    <w:p w:rsidR="00A668A4" w:rsidRDefault="00A668A4" w:rsidP="00A668A4">
      <w:pPr>
        <w:pStyle w:val="a4"/>
        <w:jc w:val="both"/>
      </w:pPr>
      <w:r>
        <w:t>9. овладение 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государства.</w:t>
      </w:r>
    </w:p>
    <w:p w:rsidR="00A668A4" w:rsidRDefault="00A668A4" w:rsidP="00A668A4">
      <w:pPr>
        <w:pStyle w:val="a4"/>
        <w:jc w:val="both"/>
      </w:pPr>
      <w:r>
        <w:t xml:space="preserve">В результате освоения учебной дисциплины обучающийся должен </w:t>
      </w:r>
      <w:r w:rsidRPr="00073DA9">
        <w:rPr>
          <w:b/>
        </w:rPr>
        <w:t>уметь:</w:t>
      </w:r>
      <w:r>
        <w:t xml:space="preserve"> - характеризовать право как элемент культуры общества; систему законодательства; основные отрасли права; систему конституционных прав и свобод человека и гражданина;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</w:t>
      </w:r>
      <w:proofErr w:type="gramStart"/>
      <w:r>
        <w:t>о-</w:t>
      </w:r>
      <w:proofErr w:type="gramEnd"/>
      <w:r>
        <w:t xml:space="preserve"> правовых споров ;порядок заключения и расторжения трудовых договоров; </w:t>
      </w:r>
      <w:proofErr w:type="gramStart"/>
      <w:r>
        <w:t>формы социальной защиты; порядок получения платных образовательных услуг; - объяснять происхождение государства и права, их взаимосвязь; механизм правового регулирования; содержание прав, обязанностей и ответственности гражданина как участника конкретных правоотношений (избирателя, налогоплательщика, работника, потребителя, супруга, абитуриента); особенности правоотношений, регулируемых публичным и частным правом; - различать формы (источники) права, субъектов права; виды судопроизводства; полномочия органов внутренних дел, прокуратуры, адвоката, нотариуса;</w:t>
      </w:r>
      <w:proofErr w:type="gramEnd"/>
      <w:r>
        <w:t xml:space="preserve"> организационно - 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 - приводить </w:t>
      </w:r>
      <w:r>
        <w:lastRenderedPageBreak/>
        <w:t>примеры различных видов правоотношений, правонарушений, ответственности; гарантий реализации основных конституционных прав; - использовать приобретенные знания и умения в практической деятельности и повседневной жизни</w:t>
      </w:r>
      <w:proofErr w:type="gramStart"/>
      <w:r>
        <w:t>.</w:t>
      </w:r>
      <w:proofErr w:type="gramEnd"/>
      <w:r>
        <w:t xml:space="preserve"> - </w:t>
      </w:r>
      <w:proofErr w:type="gramStart"/>
      <w:r>
        <w:t>а</w:t>
      </w:r>
      <w:proofErr w:type="gramEnd"/>
      <w:r>
        <w:t>нализировать тексты законодательных актов. - излагать и аргументировать собственные суждения о происходящих событиях и явлениях с точки зрения права. - применять правила (нормы) отношений, направленных на согласование интересов различных сторон (на заданных примерах). - выбирать соответствующую закону форму поведения и действия в типичных жизненных ситуациях, урегулированных правом; определять способы реализации права</w:t>
      </w:r>
      <w:proofErr w:type="gramStart"/>
      <w:r>
        <w:t>.</w:t>
      </w:r>
      <w:proofErr w:type="gramEnd"/>
      <w:r>
        <w:t xml:space="preserve"> - </w:t>
      </w:r>
      <w:proofErr w:type="gramStart"/>
      <w:r>
        <w:t>о</w:t>
      </w:r>
      <w:proofErr w:type="gramEnd"/>
      <w:r>
        <w:t xml:space="preserve">бращаться в надлежащие органы за квалифицированной помощью. </w:t>
      </w:r>
    </w:p>
    <w:p w:rsidR="00A668A4" w:rsidRDefault="00A668A4" w:rsidP="00A668A4">
      <w:pPr>
        <w:pStyle w:val="a4"/>
        <w:jc w:val="both"/>
      </w:pPr>
      <w:r>
        <w:t xml:space="preserve">В результате освоения учебной дисциплины обучающийся должен </w:t>
      </w:r>
      <w:r w:rsidRPr="00073DA9">
        <w:rPr>
          <w:b/>
        </w:rPr>
        <w:t>знать</w:t>
      </w:r>
      <w:r>
        <w:t xml:space="preserve">: - 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основные юридические профессии. </w:t>
      </w:r>
    </w:p>
    <w:p w:rsidR="00A668A4" w:rsidRDefault="00A668A4" w:rsidP="00A668A4">
      <w:pPr>
        <w:pStyle w:val="a4"/>
        <w:jc w:val="both"/>
      </w:pPr>
      <w:r w:rsidRPr="00073DA9">
        <w:rPr>
          <w:b/>
        </w:rPr>
        <w:t>Использовать приобретенные знания и умения в практической деятельности и повседневной жизни</w:t>
      </w:r>
      <w:r>
        <w:t xml:space="preserve"> для поиска, первичного анализа и использования правовой информации при обращении в надлежащие органы за помощью; анализа норм права с точки зрения конкретных условий их реализации. </w:t>
      </w:r>
    </w:p>
    <w:p w:rsidR="00A668A4" w:rsidRDefault="00A668A4" w:rsidP="00A668A4">
      <w:pPr>
        <w:pStyle w:val="a4"/>
        <w:jc w:val="both"/>
      </w:pPr>
      <w:r w:rsidRPr="00073DA9">
        <w:rPr>
          <w:b/>
        </w:rPr>
        <w:t>4.Рекомендуемое количество часов на освоение программы учебной дисциплины:</w:t>
      </w:r>
      <w:r>
        <w:t xml:space="preserve"> максимальной учебной нагрузки обучающегося 82 часа, в том числе: обязательной аудиторной учебной нагрузки обучающегося 57 часов; самостоятельной работы обучающегося 25 часов. </w:t>
      </w:r>
    </w:p>
    <w:p w:rsidR="00A668A4" w:rsidRDefault="00A668A4" w:rsidP="00A668A4">
      <w:pPr>
        <w:pStyle w:val="a4"/>
        <w:jc w:val="both"/>
      </w:pPr>
      <w:r w:rsidRPr="00BE7960">
        <w:t xml:space="preserve">Формой промежуточной аттестации является </w:t>
      </w:r>
      <w:r>
        <w:t>дифференцированный зачёт.</w:t>
      </w:r>
    </w:p>
    <w:p w:rsidR="00A668A4" w:rsidRDefault="00A668A4" w:rsidP="00A668A4">
      <w:pPr>
        <w:jc w:val="both"/>
        <w:rPr>
          <w:b/>
          <w:sz w:val="24"/>
          <w:szCs w:val="24"/>
          <w:u w:val="thick"/>
        </w:rPr>
      </w:pPr>
    </w:p>
    <w:p w:rsidR="00A668A4" w:rsidRPr="001B2B96" w:rsidRDefault="00A668A4" w:rsidP="00A668A4">
      <w:pPr>
        <w:widowControl/>
        <w:autoSpaceDE/>
        <w:autoSpaceDN/>
        <w:rPr>
          <w:b/>
          <w:color w:val="000000"/>
          <w:sz w:val="24"/>
          <w:szCs w:val="24"/>
          <w:lang w:bidi="ar-SA"/>
        </w:rPr>
      </w:pPr>
      <w:r w:rsidRPr="001B2B96">
        <w:rPr>
          <w:b/>
          <w:color w:val="000000"/>
          <w:sz w:val="24"/>
          <w:szCs w:val="24"/>
          <w:lang w:bidi="ar-SA"/>
        </w:rPr>
        <w:t>География</w:t>
      </w:r>
    </w:p>
    <w:p w:rsidR="00A668A4" w:rsidRPr="001B2B96" w:rsidRDefault="00A668A4" w:rsidP="00A668A4">
      <w:pPr>
        <w:widowControl/>
        <w:autoSpaceDE/>
        <w:autoSpaceDN/>
        <w:rPr>
          <w:b/>
          <w:sz w:val="24"/>
          <w:szCs w:val="24"/>
          <w:lang w:bidi="ar-SA"/>
        </w:rPr>
      </w:pPr>
      <w:r w:rsidRPr="001B2B96">
        <w:rPr>
          <w:b/>
          <w:color w:val="000000"/>
          <w:sz w:val="24"/>
          <w:szCs w:val="24"/>
          <w:lang w:bidi="ar-SA"/>
        </w:rPr>
        <w:t>1. Область применения рабочей программы.</w:t>
      </w:r>
    </w:p>
    <w:p w:rsidR="00A668A4" w:rsidRDefault="00A668A4" w:rsidP="00A668A4">
      <w:pPr>
        <w:pStyle w:val="a4"/>
        <w:jc w:val="both"/>
      </w:pPr>
      <w:r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43.01.09 Повар, кондитер. </w:t>
      </w:r>
    </w:p>
    <w:p w:rsidR="00A668A4" w:rsidRPr="00797236" w:rsidRDefault="00A668A4" w:rsidP="00A668A4">
      <w:pPr>
        <w:jc w:val="both"/>
        <w:rPr>
          <w:sz w:val="24"/>
          <w:szCs w:val="24"/>
        </w:rPr>
      </w:pPr>
      <w:r w:rsidRPr="001B2B96">
        <w:rPr>
          <w:b/>
          <w:bCs/>
          <w:color w:val="000000"/>
          <w:sz w:val="24"/>
          <w:szCs w:val="24"/>
          <w:lang w:bidi="ar-SA"/>
        </w:rPr>
        <w:t xml:space="preserve">2. Место дисциплины в структуре </w:t>
      </w:r>
      <w:r>
        <w:rPr>
          <w:b/>
          <w:bCs/>
          <w:color w:val="000000"/>
          <w:sz w:val="24"/>
          <w:szCs w:val="24"/>
          <w:lang w:bidi="ar-SA"/>
        </w:rPr>
        <w:t>ППКРС</w:t>
      </w:r>
      <w:r w:rsidRPr="001B2B96">
        <w:rPr>
          <w:b/>
          <w:bCs/>
          <w:color w:val="000000"/>
          <w:sz w:val="24"/>
          <w:szCs w:val="24"/>
          <w:lang w:bidi="ar-SA"/>
        </w:rPr>
        <w:t>:</w:t>
      </w:r>
      <w:r>
        <w:rPr>
          <w:b/>
          <w:bCs/>
          <w:color w:val="000000"/>
          <w:sz w:val="24"/>
          <w:szCs w:val="24"/>
          <w:lang w:bidi="ar-SA"/>
        </w:rPr>
        <w:t xml:space="preserve"> </w:t>
      </w:r>
      <w:r>
        <w:rPr>
          <w:sz w:val="24"/>
          <w:szCs w:val="24"/>
        </w:rPr>
        <w:t>относится к циклу о</w:t>
      </w:r>
      <w:r w:rsidRPr="00797236">
        <w:rPr>
          <w:sz w:val="24"/>
          <w:szCs w:val="24"/>
        </w:rPr>
        <w:t>бщеобразовательных учебных дисциплин.</w:t>
      </w:r>
    </w:p>
    <w:p w:rsidR="00A668A4" w:rsidRPr="001B2B96" w:rsidRDefault="00A668A4" w:rsidP="00A668A4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1B2B96">
        <w:rPr>
          <w:b/>
          <w:bCs/>
          <w:color w:val="000000"/>
          <w:sz w:val="24"/>
          <w:szCs w:val="24"/>
          <w:lang w:bidi="ar-SA"/>
        </w:rPr>
        <w:t>3. Цели и задачи дисциплины – требования к результатам освоения дисциплины:</w:t>
      </w:r>
    </w:p>
    <w:p w:rsidR="00A668A4" w:rsidRPr="001B2B96" w:rsidRDefault="00A668A4" w:rsidP="00A668A4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1B2B96">
        <w:rPr>
          <w:color w:val="000000"/>
          <w:sz w:val="24"/>
          <w:szCs w:val="24"/>
          <w:lang w:bidi="ar-SA"/>
        </w:rPr>
        <w:t xml:space="preserve">Целью изучения дисциплины является развитие у студентов географических </w:t>
      </w:r>
      <w:r>
        <w:rPr>
          <w:color w:val="000000"/>
          <w:sz w:val="24"/>
          <w:szCs w:val="24"/>
          <w:lang w:bidi="ar-SA"/>
        </w:rPr>
        <w:t xml:space="preserve">знаний и </w:t>
      </w:r>
      <w:r w:rsidRPr="001B2B96">
        <w:rPr>
          <w:color w:val="000000"/>
          <w:sz w:val="24"/>
          <w:szCs w:val="24"/>
          <w:lang w:bidi="ar-SA"/>
        </w:rPr>
        <w:t>умений, формирование целостного представления о современном мире, месте России в этом мире, развитие у познавательного интереса к другим народам и странам, а также формирование знания о системности и многообразии форм территориальной организации современного географического пространства, углубление представления о географии мира</w:t>
      </w:r>
      <w:r>
        <w:rPr>
          <w:color w:val="000000"/>
          <w:sz w:val="24"/>
          <w:szCs w:val="24"/>
          <w:lang w:bidi="ar-SA"/>
        </w:rPr>
        <w:t>:</w:t>
      </w:r>
    </w:p>
    <w:p w:rsidR="00A668A4" w:rsidRPr="001B2B96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1B2B96">
        <w:rPr>
          <w:color w:val="000000"/>
          <w:sz w:val="24"/>
          <w:szCs w:val="24"/>
          <w:lang w:bidi="ar-SA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A668A4" w:rsidRPr="001B2B96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1B2B96">
        <w:rPr>
          <w:color w:val="000000"/>
          <w:sz w:val="24"/>
          <w:szCs w:val="24"/>
          <w:lang w:bidi="ar-SA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1B2B96">
        <w:rPr>
          <w:color w:val="000000"/>
          <w:sz w:val="24"/>
          <w:szCs w:val="24"/>
          <w:lang w:bidi="ar-SA"/>
        </w:rPr>
        <w:t>геоэкологических</w:t>
      </w:r>
      <w:proofErr w:type="spellEnd"/>
      <w:r w:rsidRPr="001B2B96">
        <w:rPr>
          <w:color w:val="000000"/>
          <w:sz w:val="24"/>
          <w:szCs w:val="24"/>
          <w:lang w:bidi="ar-SA"/>
        </w:rPr>
        <w:t xml:space="preserve"> процессов и явлений;</w:t>
      </w:r>
    </w:p>
    <w:p w:rsidR="00A668A4" w:rsidRPr="001B2B96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1B2B96">
        <w:rPr>
          <w:color w:val="000000"/>
          <w:sz w:val="24"/>
          <w:szCs w:val="24"/>
          <w:lang w:bidi="ar-SA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A668A4" w:rsidRPr="001B2B96" w:rsidRDefault="00A668A4" w:rsidP="00A668A4">
      <w:pPr>
        <w:widowControl/>
        <w:autoSpaceDE/>
        <w:autoSpaceDN/>
        <w:ind w:firstLine="748"/>
        <w:jc w:val="both"/>
        <w:rPr>
          <w:color w:val="000000"/>
          <w:sz w:val="24"/>
          <w:szCs w:val="24"/>
          <w:lang w:bidi="ar-SA"/>
        </w:rPr>
      </w:pPr>
      <w:r w:rsidRPr="001B2B96">
        <w:rPr>
          <w:color w:val="000000"/>
          <w:sz w:val="24"/>
          <w:szCs w:val="24"/>
          <w:lang w:bidi="ar-SA"/>
        </w:rPr>
        <w:t>воспитание патриотизма, уважения к другим народам и культурам, бережного отношения к окружающей среде;</w:t>
      </w:r>
    </w:p>
    <w:p w:rsidR="00A668A4" w:rsidRDefault="00A668A4" w:rsidP="00A668A4">
      <w:pPr>
        <w:pStyle w:val="a4"/>
        <w:jc w:val="both"/>
      </w:pPr>
      <w:r w:rsidRPr="000F6D37">
        <w:rPr>
          <w:b/>
        </w:rPr>
        <w:t>Использовать приобретенные знания и умения в практической деятельности и повседневной жизни</w:t>
      </w:r>
      <w:r>
        <w:rPr>
          <w:b/>
        </w:rPr>
        <w:t xml:space="preserve"> </w:t>
      </w:r>
      <w:proofErr w:type="gramStart"/>
      <w:r>
        <w:rPr>
          <w:b/>
        </w:rPr>
        <w:t>для</w:t>
      </w:r>
      <w:proofErr w:type="gramEnd"/>
      <w:r w:rsidRPr="000F6D37">
        <w:rPr>
          <w:b/>
        </w:rPr>
        <w:t>:</w:t>
      </w:r>
      <w:r>
        <w:t xml:space="preserve"> </w:t>
      </w:r>
    </w:p>
    <w:p w:rsidR="00A668A4" w:rsidRPr="001B2B96" w:rsidRDefault="00A668A4" w:rsidP="00A668A4">
      <w:pPr>
        <w:widowControl/>
        <w:autoSpaceDE/>
        <w:autoSpaceDN/>
        <w:ind w:firstLine="748"/>
        <w:jc w:val="both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lastRenderedPageBreak/>
        <w:t>и</w:t>
      </w:r>
      <w:r w:rsidRPr="001B2B96">
        <w:rPr>
          <w:color w:val="000000"/>
          <w:sz w:val="24"/>
          <w:szCs w:val="24"/>
          <w:lang w:bidi="ar-SA"/>
        </w:rPr>
        <w:t>спользовани</w:t>
      </w:r>
      <w:r>
        <w:rPr>
          <w:color w:val="000000"/>
          <w:sz w:val="24"/>
          <w:szCs w:val="24"/>
          <w:lang w:bidi="ar-SA"/>
        </w:rPr>
        <w:t xml:space="preserve">я </w:t>
      </w:r>
      <w:r w:rsidRPr="001B2B96">
        <w:rPr>
          <w:color w:val="000000"/>
          <w:sz w:val="24"/>
          <w:szCs w:val="24"/>
          <w:lang w:bidi="ar-SA"/>
        </w:rPr>
        <w:t>разнообразных географических методов, знаний и умений, а также географической информации;</w:t>
      </w:r>
    </w:p>
    <w:p w:rsidR="00A668A4" w:rsidRPr="001B2B96" w:rsidRDefault="00A668A4" w:rsidP="00A668A4">
      <w:pPr>
        <w:widowControl/>
        <w:autoSpaceDE/>
        <w:autoSpaceDN/>
        <w:ind w:firstLine="748"/>
        <w:jc w:val="both"/>
        <w:rPr>
          <w:color w:val="000000"/>
          <w:sz w:val="24"/>
          <w:szCs w:val="24"/>
          <w:lang w:bidi="ar-SA"/>
        </w:rPr>
      </w:pPr>
      <w:r w:rsidRPr="001B2B96">
        <w:rPr>
          <w:color w:val="000000"/>
          <w:sz w:val="24"/>
          <w:szCs w:val="24"/>
          <w:lang w:bidi="ar-SA"/>
        </w:rPr>
        <w:t>нахождени</w:t>
      </w:r>
      <w:r>
        <w:rPr>
          <w:color w:val="000000"/>
          <w:sz w:val="24"/>
          <w:szCs w:val="24"/>
          <w:lang w:bidi="ar-SA"/>
        </w:rPr>
        <w:t>я</w:t>
      </w:r>
      <w:r w:rsidRPr="001B2B96">
        <w:rPr>
          <w:color w:val="000000"/>
          <w:sz w:val="24"/>
          <w:szCs w:val="24"/>
          <w:lang w:bidi="ar-SA"/>
        </w:rPr>
        <w:t xml:space="preserve"> и применени</w:t>
      </w:r>
      <w:r>
        <w:rPr>
          <w:color w:val="000000"/>
          <w:sz w:val="24"/>
          <w:szCs w:val="24"/>
          <w:lang w:bidi="ar-SA"/>
        </w:rPr>
        <w:t xml:space="preserve">я </w:t>
      </w:r>
      <w:r w:rsidRPr="001B2B96">
        <w:rPr>
          <w:color w:val="000000"/>
          <w:sz w:val="24"/>
          <w:szCs w:val="24"/>
          <w:lang w:bidi="ar-SA"/>
        </w:rPr>
        <w:t xml:space="preserve">географической информации, включая карты, статистические материалы, </w:t>
      </w:r>
      <w:proofErr w:type="spellStart"/>
      <w:r w:rsidRPr="001B2B96">
        <w:rPr>
          <w:color w:val="000000"/>
          <w:sz w:val="24"/>
          <w:szCs w:val="24"/>
          <w:lang w:bidi="ar-SA"/>
        </w:rPr>
        <w:t>геоинформационные</w:t>
      </w:r>
      <w:proofErr w:type="spellEnd"/>
      <w:r w:rsidRPr="001B2B96">
        <w:rPr>
          <w:color w:val="000000"/>
          <w:sz w:val="24"/>
          <w:szCs w:val="24"/>
          <w:lang w:bidi="ar-SA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1B2B96">
        <w:rPr>
          <w:color w:val="000000"/>
          <w:sz w:val="24"/>
          <w:szCs w:val="24"/>
          <w:lang w:bidi="ar-SA"/>
        </w:rPr>
        <w:t>геоэкономической</w:t>
      </w:r>
      <w:proofErr w:type="spellEnd"/>
      <w:r w:rsidRPr="001B2B96">
        <w:rPr>
          <w:color w:val="000000"/>
          <w:sz w:val="24"/>
          <w:szCs w:val="24"/>
          <w:lang w:bidi="ar-SA"/>
        </w:rPr>
        <w:t xml:space="preserve"> ситуации в России, других странах и регионах мира, тенденций их возможного развития;</w:t>
      </w:r>
    </w:p>
    <w:p w:rsidR="00A668A4" w:rsidRPr="001B2B96" w:rsidRDefault="00A668A4" w:rsidP="00A668A4">
      <w:pPr>
        <w:widowControl/>
        <w:autoSpaceDE/>
        <w:autoSpaceDN/>
        <w:ind w:firstLine="748"/>
        <w:jc w:val="both"/>
        <w:rPr>
          <w:color w:val="000000"/>
          <w:sz w:val="24"/>
          <w:szCs w:val="24"/>
          <w:lang w:bidi="ar-SA"/>
        </w:rPr>
      </w:pPr>
      <w:r w:rsidRPr="001B2B96">
        <w:rPr>
          <w:color w:val="000000"/>
          <w:sz w:val="24"/>
          <w:szCs w:val="24"/>
          <w:lang w:bidi="ar-SA"/>
        </w:rPr>
        <w:t>понимани</w:t>
      </w:r>
      <w:r>
        <w:rPr>
          <w:color w:val="000000"/>
          <w:sz w:val="24"/>
          <w:szCs w:val="24"/>
          <w:lang w:bidi="ar-SA"/>
        </w:rPr>
        <w:t>я</w:t>
      </w:r>
      <w:r w:rsidRPr="001B2B96">
        <w:rPr>
          <w:color w:val="000000"/>
          <w:sz w:val="24"/>
          <w:szCs w:val="24"/>
          <w:lang w:bidi="ar-SA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</w:p>
    <w:p w:rsidR="00A668A4" w:rsidRPr="00797236" w:rsidRDefault="00A668A4" w:rsidP="00A668A4">
      <w:pPr>
        <w:pStyle w:val="a4"/>
        <w:ind w:firstLine="691"/>
        <w:jc w:val="both"/>
      </w:pPr>
      <w:r w:rsidRPr="00797236">
        <w:t>В результате изучения дисциплины формируются  общие компетенции:</w:t>
      </w:r>
    </w:p>
    <w:p w:rsidR="00A668A4" w:rsidRPr="001B2B96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1B2B96">
        <w:rPr>
          <w:color w:val="000000"/>
          <w:sz w:val="24"/>
          <w:szCs w:val="24"/>
          <w:lang w:bidi="ar-SA"/>
        </w:rPr>
        <w:t>ОК 1. Понимать сущность и социальную значимость будущей профессии, проявлять к ней устойчивый интерес.</w:t>
      </w:r>
    </w:p>
    <w:p w:rsidR="00A668A4" w:rsidRPr="001B2B96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1B2B96">
        <w:rPr>
          <w:color w:val="000000"/>
          <w:sz w:val="24"/>
          <w:szCs w:val="24"/>
          <w:lang w:bidi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668A4" w:rsidRPr="001B2B96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1B2B96">
        <w:rPr>
          <w:color w:val="000000"/>
          <w:sz w:val="24"/>
          <w:szCs w:val="24"/>
          <w:lang w:bidi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668A4" w:rsidRPr="001B2B96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1B2B96">
        <w:rPr>
          <w:color w:val="000000"/>
          <w:sz w:val="24"/>
          <w:szCs w:val="24"/>
          <w:lang w:bidi="ar-SA"/>
        </w:rPr>
        <w:t>ОК 4. Осуществлять поиск информации, необходимой для эффективного выполнения профессиональных задач.</w:t>
      </w:r>
    </w:p>
    <w:p w:rsidR="00A668A4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1B2B96">
        <w:rPr>
          <w:color w:val="000000"/>
          <w:sz w:val="24"/>
          <w:szCs w:val="24"/>
          <w:lang w:bidi="ar-SA"/>
        </w:rPr>
        <w:t xml:space="preserve">ОК 5. Использовать информационные технологии </w:t>
      </w:r>
      <w:proofErr w:type="gramStart"/>
      <w:r w:rsidRPr="001B2B96">
        <w:rPr>
          <w:color w:val="000000"/>
          <w:sz w:val="24"/>
          <w:szCs w:val="24"/>
          <w:lang w:bidi="ar-SA"/>
        </w:rPr>
        <w:t>в</w:t>
      </w:r>
      <w:proofErr w:type="gramEnd"/>
      <w:r w:rsidRPr="001B2B96">
        <w:rPr>
          <w:color w:val="000000"/>
          <w:sz w:val="24"/>
          <w:szCs w:val="24"/>
          <w:lang w:bidi="ar-SA"/>
        </w:rPr>
        <w:t xml:space="preserve"> профессиональной </w:t>
      </w:r>
    </w:p>
    <w:p w:rsidR="00A668A4" w:rsidRDefault="00A668A4" w:rsidP="00A668A4">
      <w:pPr>
        <w:widowControl/>
        <w:autoSpaceDE/>
        <w:autoSpaceDN/>
        <w:ind w:firstLine="750"/>
        <w:jc w:val="both"/>
        <w:rPr>
          <w:color w:val="000000"/>
          <w:sz w:val="24"/>
          <w:szCs w:val="24"/>
          <w:lang w:bidi="ar-SA"/>
        </w:rPr>
      </w:pPr>
      <w:r w:rsidRPr="001B2B96">
        <w:rPr>
          <w:color w:val="000000"/>
          <w:sz w:val="24"/>
          <w:szCs w:val="24"/>
          <w:lang w:bidi="ar-SA"/>
        </w:rPr>
        <w:t xml:space="preserve">ОК 6. Работать в команде, эффективно общаться с коллегами, руководством, </w:t>
      </w:r>
    </w:p>
    <w:p w:rsidR="00A668A4" w:rsidRDefault="00A668A4" w:rsidP="00A668A4">
      <w:pPr>
        <w:widowControl/>
        <w:autoSpaceDE/>
        <w:autoSpaceDN/>
        <w:ind w:firstLine="750"/>
        <w:jc w:val="both"/>
        <w:rPr>
          <w:b/>
          <w:bCs/>
          <w:color w:val="000000"/>
          <w:sz w:val="24"/>
          <w:szCs w:val="24"/>
          <w:lang w:bidi="ar-SA"/>
        </w:rPr>
      </w:pPr>
      <w:r w:rsidRPr="001B2B96">
        <w:rPr>
          <w:color w:val="000000"/>
          <w:sz w:val="24"/>
          <w:szCs w:val="24"/>
          <w:lang w:bidi="ar-SA"/>
        </w:rPr>
        <w:t>ОК 7. Готовить к работе производственное помещение и поддерживать его</w:t>
      </w:r>
    </w:p>
    <w:p w:rsidR="00A668A4" w:rsidRDefault="00A668A4" w:rsidP="00A668A4">
      <w:pPr>
        <w:pStyle w:val="a6"/>
        <w:widowControl/>
        <w:autoSpaceDE/>
        <w:autoSpaceDN/>
        <w:ind w:left="0" w:firstLine="0"/>
        <w:jc w:val="both"/>
      </w:pPr>
      <w:r>
        <w:rPr>
          <w:b/>
          <w:bCs/>
          <w:color w:val="000000"/>
          <w:sz w:val="24"/>
          <w:szCs w:val="24"/>
          <w:lang w:bidi="ar-SA"/>
        </w:rPr>
        <w:t>4.К</w:t>
      </w:r>
      <w:r w:rsidRPr="00A60437">
        <w:rPr>
          <w:b/>
          <w:bCs/>
          <w:color w:val="000000"/>
          <w:sz w:val="24"/>
          <w:szCs w:val="24"/>
          <w:lang w:bidi="ar-SA"/>
        </w:rPr>
        <w:t>оличество часов на освоение программы дисциплины:</w:t>
      </w:r>
      <w:r>
        <w:rPr>
          <w:b/>
          <w:bCs/>
          <w:color w:val="000000"/>
          <w:sz w:val="24"/>
          <w:szCs w:val="24"/>
          <w:lang w:bidi="ar-SA"/>
        </w:rPr>
        <w:t xml:space="preserve"> </w:t>
      </w:r>
      <w:r>
        <w:t xml:space="preserve">максимальной учебной нагрузки обучающегося 102 часа, в том числе: обязательной аудиторной учебной нагрузки обучающегося 72 часов </w:t>
      </w:r>
      <w:r w:rsidRPr="00952330">
        <w:t xml:space="preserve">(в т.ч. </w:t>
      </w:r>
      <w:r>
        <w:t>22</w:t>
      </w:r>
      <w:r w:rsidRPr="00952330">
        <w:t xml:space="preserve"> ча</w:t>
      </w:r>
      <w:proofErr w:type="gramStart"/>
      <w:r w:rsidRPr="00952330">
        <w:t>с-</w:t>
      </w:r>
      <w:proofErr w:type="gramEnd"/>
      <w:r w:rsidRPr="00952330">
        <w:t xml:space="preserve"> практические и лабораторные занятия)</w:t>
      </w:r>
      <w:r>
        <w:t xml:space="preserve">; самостоятельной работы обучающегося 30 часов. </w:t>
      </w:r>
    </w:p>
    <w:p w:rsidR="00A668A4" w:rsidRDefault="00A668A4" w:rsidP="00A668A4">
      <w:pPr>
        <w:pStyle w:val="a4"/>
        <w:jc w:val="both"/>
      </w:pPr>
      <w:r w:rsidRPr="00BE7960">
        <w:t xml:space="preserve">Формой промежуточной аттестации является </w:t>
      </w:r>
      <w:r>
        <w:t>дифференцированный зачёт.</w:t>
      </w:r>
    </w:p>
    <w:p w:rsidR="00A668A4" w:rsidRDefault="00A668A4" w:rsidP="00A668A4">
      <w:pPr>
        <w:pStyle w:val="a4"/>
        <w:rPr>
          <w:b/>
        </w:rPr>
      </w:pPr>
    </w:p>
    <w:p w:rsidR="00A668A4" w:rsidRDefault="00A668A4" w:rsidP="00A668A4">
      <w:pPr>
        <w:pStyle w:val="a4"/>
        <w:rPr>
          <w:b/>
        </w:rPr>
      </w:pPr>
      <w:r>
        <w:rPr>
          <w:b/>
        </w:rPr>
        <w:t>Экология</w:t>
      </w:r>
    </w:p>
    <w:p w:rsidR="00A668A4" w:rsidRPr="001B2B96" w:rsidRDefault="00A668A4" w:rsidP="00A668A4">
      <w:pPr>
        <w:widowControl/>
        <w:autoSpaceDE/>
        <w:autoSpaceDN/>
        <w:rPr>
          <w:b/>
          <w:sz w:val="24"/>
          <w:szCs w:val="24"/>
          <w:lang w:bidi="ar-SA"/>
        </w:rPr>
      </w:pPr>
      <w:r w:rsidRPr="001B2B96">
        <w:rPr>
          <w:b/>
          <w:color w:val="000000"/>
          <w:sz w:val="24"/>
          <w:szCs w:val="24"/>
          <w:lang w:bidi="ar-SA"/>
        </w:rPr>
        <w:t>1. Область применения рабочей программы.</w:t>
      </w:r>
    </w:p>
    <w:p w:rsidR="00A668A4" w:rsidRDefault="00A668A4" w:rsidP="00A668A4">
      <w:pPr>
        <w:pStyle w:val="a4"/>
        <w:jc w:val="both"/>
      </w:pPr>
      <w:r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43.01.09 Повар, кондитер. </w:t>
      </w:r>
    </w:p>
    <w:p w:rsidR="00A668A4" w:rsidRDefault="00A668A4" w:rsidP="00F65333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both"/>
      </w:pPr>
      <w:r w:rsidRPr="00572E84">
        <w:rPr>
          <w:b/>
          <w:bCs/>
          <w:color w:val="000000"/>
          <w:lang w:bidi="ar-SA"/>
        </w:rPr>
        <w:t>Место</w:t>
      </w:r>
      <w:r w:rsidRPr="001B2B96">
        <w:rPr>
          <w:b/>
          <w:bCs/>
          <w:color w:val="000000"/>
          <w:lang w:bidi="ar-SA"/>
        </w:rPr>
        <w:t xml:space="preserve"> дисциплины в структуре </w:t>
      </w:r>
      <w:r>
        <w:rPr>
          <w:b/>
          <w:bCs/>
          <w:color w:val="000000"/>
          <w:lang w:bidi="ar-SA"/>
        </w:rPr>
        <w:t>ППКРС</w:t>
      </w:r>
      <w:r w:rsidRPr="001B2B96">
        <w:rPr>
          <w:b/>
          <w:bCs/>
          <w:color w:val="000000"/>
          <w:lang w:bidi="ar-SA"/>
        </w:rPr>
        <w:t>:</w:t>
      </w:r>
      <w:r>
        <w:rPr>
          <w:b/>
          <w:bCs/>
          <w:color w:val="000000"/>
          <w:lang w:bidi="ar-SA"/>
        </w:rPr>
        <w:t xml:space="preserve"> </w:t>
      </w:r>
      <w:r>
        <w:t>относится к циклу о</w:t>
      </w:r>
      <w:r w:rsidRPr="00797236">
        <w:t>бщеобразовательных учебных дисциплин.</w:t>
      </w:r>
      <w:r>
        <w:t xml:space="preserve"> Учебная дисциплина имеет практическую направленность и имеет </w:t>
      </w:r>
      <w:proofErr w:type="spellStart"/>
      <w:r>
        <w:t>межпредметные</w:t>
      </w:r>
      <w:proofErr w:type="spellEnd"/>
      <w:r>
        <w:t xml:space="preserve"> связи с </w:t>
      </w:r>
      <w:proofErr w:type="spellStart"/>
      <w:r>
        <w:t>общепрофессиональной</w:t>
      </w:r>
      <w:proofErr w:type="spellEnd"/>
      <w:r>
        <w:t xml:space="preserve"> дисциплиной ОП.01 Основы микробиологии, физиологии питания, санитарии и гигиены. </w:t>
      </w:r>
    </w:p>
    <w:p w:rsidR="00A668A4" w:rsidRPr="00572E84" w:rsidRDefault="00A668A4" w:rsidP="00F65333">
      <w:pPr>
        <w:pStyle w:val="a4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b/>
        </w:rPr>
      </w:pPr>
      <w:r w:rsidRPr="001B2B96">
        <w:rPr>
          <w:b/>
          <w:bCs/>
          <w:color w:val="000000"/>
          <w:lang w:bidi="ar-SA"/>
        </w:rPr>
        <w:t>Цели и задачи дисциплины – требования к результатам освоения дисциплины:</w:t>
      </w:r>
    </w:p>
    <w:p w:rsidR="00A668A4" w:rsidRDefault="00A668A4" w:rsidP="00A668A4">
      <w:pPr>
        <w:pStyle w:val="a4"/>
        <w:tabs>
          <w:tab w:val="left" w:pos="284"/>
        </w:tabs>
        <w:jc w:val="both"/>
      </w:pPr>
      <w:r>
        <w:t xml:space="preserve">Цель дисциплины: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ее роли в формировании картины мира; о методах научного познания. </w:t>
      </w:r>
    </w:p>
    <w:p w:rsidR="00A668A4" w:rsidRDefault="00A668A4" w:rsidP="00A668A4">
      <w:pPr>
        <w:pStyle w:val="a4"/>
        <w:tabs>
          <w:tab w:val="left" w:pos="284"/>
        </w:tabs>
        <w:jc w:val="both"/>
      </w:pPr>
      <w:r>
        <w:t xml:space="preserve">Задачи дисциплины: </w:t>
      </w:r>
      <w:r>
        <w:sym w:font="Symbol" w:char="F02D"/>
      </w:r>
      <w:r>
        <w:t xml:space="preserve">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</w:t>
      </w:r>
      <w:r>
        <w:sym w:font="Symbol" w:char="F02D"/>
      </w:r>
      <w:r>
        <w:t xml:space="preserve">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  <w:r>
        <w:sym w:font="Symbol" w:char="F02D"/>
      </w:r>
      <w:r>
        <w:t xml:space="preserve">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здоровью. </w:t>
      </w:r>
    </w:p>
    <w:p w:rsidR="00A668A4" w:rsidRDefault="00A668A4" w:rsidP="00A668A4">
      <w:pPr>
        <w:pStyle w:val="a4"/>
        <w:tabs>
          <w:tab w:val="left" w:pos="284"/>
        </w:tabs>
        <w:jc w:val="both"/>
      </w:pPr>
      <w:r>
        <w:t xml:space="preserve">В результате освоения дисциплины студент должен </w:t>
      </w:r>
      <w:r w:rsidRPr="00572E84">
        <w:rPr>
          <w:b/>
        </w:rPr>
        <w:t>уметь:</w:t>
      </w:r>
      <w:r>
        <w:t xml:space="preserve"> </w:t>
      </w:r>
    </w:p>
    <w:p w:rsidR="00A668A4" w:rsidRDefault="00A668A4" w:rsidP="00A668A4">
      <w:pPr>
        <w:pStyle w:val="a4"/>
        <w:tabs>
          <w:tab w:val="left" w:pos="284"/>
        </w:tabs>
        <w:jc w:val="both"/>
      </w:pPr>
      <w:r>
        <w:lastRenderedPageBreak/>
        <w:sym w:font="Symbol" w:char="F02D"/>
      </w:r>
      <w:r>
        <w:t xml:space="preserve"> анализировать и прогнозировать экологические последствия различных видов деятельности;</w:t>
      </w:r>
    </w:p>
    <w:p w:rsidR="00A668A4" w:rsidRDefault="00A668A4" w:rsidP="00A668A4">
      <w:pPr>
        <w:pStyle w:val="a4"/>
        <w:tabs>
          <w:tab w:val="left" w:pos="284"/>
        </w:tabs>
        <w:jc w:val="both"/>
      </w:pPr>
      <w:r>
        <w:t xml:space="preserve"> </w:t>
      </w:r>
      <w:r>
        <w:sym w:font="Symbol" w:char="F02D"/>
      </w:r>
      <w:r>
        <w:t xml:space="preserve"> соблюдать регламенты по экологической безопасности в профессиональной деятельности; </w:t>
      </w:r>
    </w:p>
    <w:p w:rsidR="00A668A4" w:rsidRDefault="00A668A4" w:rsidP="00A668A4">
      <w:pPr>
        <w:pStyle w:val="a4"/>
        <w:tabs>
          <w:tab w:val="left" w:pos="284"/>
        </w:tabs>
        <w:jc w:val="both"/>
      </w:pPr>
      <w:r>
        <w:t xml:space="preserve">В результате освоения дисциплины студент должен </w:t>
      </w:r>
      <w:r w:rsidRPr="00572E84">
        <w:rPr>
          <w:b/>
        </w:rPr>
        <w:t>знать:</w:t>
      </w:r>
      <w:r>
        <w:t xml:space="preserve"> </w:t>
      </w:r>
    </w:p>
    <w:p w:rsidR="00A668A4" w:rsidRDefault="00A668A4" w:rsidP="00A668A4">
      <w:pPr>
        <w:pStyle w:val="a4"/>
        <w:tabs>
          <w:tab w:val="left" w:pos="284"/>
        </w:tabs>
        <w:jc w:val="both"/>
      </w:pPr>
      <w:r>
        <w:sym w:font="Symbol" w:char="F02D"/>
      </w:r>
      <w:r>
        <w:t xml:space="preserve"> особенности взаимодействия общества и природы, основные источники техногенного воздействия на окружающую среду; </w:t>
      </w:r>
    </w:p>
    <w:p w:rsidR="00A668A4" w:rsidRDefault="00A668A4" w:rsidP="00A668A4">
      <w:pPr>
        <w:pStyle w:val="a4"/>
        <w:tabs>
          <w:tab w:val="left" w:pos="284"/>
        </w:tabs>
        <w:jc w:val="both"/>
      </w:pPr>
      <w:r>
        <w:sym w:font="Symbol" w:char="F02D"/>
      </w:r>
      <w:r>
        <w:t xml:space="preserve"> об условиях устойчивого развития экосистем и возможных причинах возникновения экологического кризиса; </w:t>
      </w:r>
      <w:r>
        <w:sym w:font="Symbol" w:char="F02D"/>
      </w:r>
      <w:r>
        <w:t xml:space="preserve"> принципы и методы рационального природопользования; </w:t>
      </w:r>
    </w:p>
    <w:p w:rsidR="00A668A4" w:rsidRDefault="00A668A4" w:rsidP="00A668A4">
      <w:pPr>
        <w:pStyle w:val="a4"/>
        <w:tabs>
          <w:tab w:val="left" w:pos="284"/>
        </w:tabs>
        <w:jc w:val="both"/>
      </w:pPr>
      <w:r>
        <w:sym w:font="Symbol" w:char="F02D"/>
      </w:r>
      <w:r>
        <w:t xml:space="preserve"> основные источники техногенного воздействия на окружающую среду; </w:t>
      </w:r>
    </w:p>
    <w:p w:rsidR="00A668A4" w:rsidRDefault="00A668A4" w:rsidP="00A668A4">
      <w:pPr>
        <w:pStyle w:val="a4"/>
        <w:tabs>
          <w:tab w:val="left" w:pos="284"/>
        </w:tabs>
        <w:jc w:val="both"/>
      </w:pPr>
      <w:r>
        <w:sym w:font="Symbol" w:char="F02D"/>
      </w:r>
      <w:r>
        <w:t xml:space="preserve"> принципы размещения производств различного типа; </w:t>
      </w:r>
    </w:p>
    <w:p w:rsidR="00A668A4" w:rsidRDefault="00A668A4" w:rsidP="00A668A4">
      <w:pPr>
        <w:pStyle w:val="a4"/>
        <w:tabs>
          <w:tab w:val="left" w:pos="284"/>
        </w:tabs>
        <w:jc w:val="both"/>
      </w:pPr>
      <w:r>
        <w:sym w:font="Symbol" w:char="F02D"/>
      </w:r>
      <w:r>
        <w:t xml:space="preserve"> основные группы отходов, их источники и масштабы образования; </w:t>
      </w:r>
    </w:p>
    <w:p w:rsidR="00A668A4" w:rsidRDefault="00A668A4" w:rsidP="00A668A4">
      <w:pPr>
        <w:pStyle w:val="a4"/>
        <w:tabs>
          <w:tab w:val="left" w:pos="284"/>
        </w:tabs>
        <w:jc w:val="both"/>
      </w:pPr>
      <w:r>
        <w:sym w:font="Symbol" w:char="F02D"/>
      </w:r>
      <w:r>
        <w:t xml:space="preserve"> 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 </w:t>
      </w:r>
    </w:p>
    <w:p w:rsidR="00A668A4" w:rsidRDefault="00A668A4" w:rsidP="00A668A4">
      <w:pPr>
        <w:pStyle w:val="a4"/>
        <w:tabs>
          <w:tab w:val="left" w:pos="284"/>
        </w:tabs>
        <w:jc w:val="both"/>
      </w:pPr>
      <w:r>
        <w:sym w:font="Symbol" w:char="F02D"/>
      </w:r>
      <w:r>
        <w:t xml:space="preserve"> методы экологического регулирования; </w:t>
      </w:r>
      <w:r>
        <w:sym w:font="Symbol" w:char="F02D"/>
      </w:r>
      <w:r>
        <w:t xml:space="preserve"> понятие и принципы мониторинга окружающей среды; </w:t>
      </w:r>
    </w:p>
    <w:p w:rsidR="00A668A4" w:rsidRDefault="00A668A4" w:rsidP="00A668A4">
      <w:pPr>
        <w:pStyle w:val="a4"/>
        <w:tabs>
          <w:tab w:val="left" w:pos="284"/>
        </w:tabs>
        <w:jc w:val="both"/>
      </w:pPr>
      <w:r>
        <w:sym w:font="Symbol" w:char="F02D"/>
      </w:r>
      <w:r>
        <w:t xml:space="preserve"> правовые и социальные вопросы природопользования и экологической безопасности; </w:t>
      </w:r>
    </w:p>
    <w:p w:rsidR="00A668A4" w:rsidRDefault="00A668A4" w:rsidP="00A668A4">
      <w:pPr>
        <w:pStyle w:val="a4"/>
        <w:tabs>
          <w:tab w:val="left" w:pos="284"/>
        </w:tabs>
        <w:jc w:val="both"/>
      </w:pPr>
      <w:r>
        <w:sym w:font="Symbol" w:char="F02D"/>
      </w:r>
      <w:r>
        <w:t xml:space="preserve"> принципы и правила международного сотрудничества в области природопользования и охраны окружающей среды; </w:t>
      </w:r>
    </w:p>
    <w:p w:rsidR="00A668A4" w:rsidRDefault="00A668A4" w:rsidP="00A668A4">
      <w:pPr>
        <w:pStyle w:val="a4"/>
        <w:tabs>
          <w:tab w:val="left" w:pos="284"/>
        </w:tabs>
        <w:jc w:val="both"/>
      </w:pPr>
      <w:r>
        <w:sym w:font="Symbol" w:char="F02D"/>
      </w:r>
      <w:r>
        <w:t xml:space="preserve"> </w:t>
      </w:r>
      <w:proofErr w:type="spellStart"/>
      <w:r>
        <w:t>природоресурсный</w:t>
      </w:r>
      <w:proofErr w:type="spellEnd"/>
      <w:r>
        <w:t xml:space="preserve"> потенциал Российской Федерации; </w:t>
      </w:r>
    </w:p>
    <w:p w:rsidR="00A668A4" w:rsidRDefault="00A668A4" w:rsidP="00A668A4">
      <w:pPr>
        <w:pStyle w:val="a4"/>
        <w:tabs>
          <w:tab w:val="left" w:pos="284"/>
        </w:tabs>
        <w:jc w:val="both"/>
      </w:pPr>
      <w:r>
        <w:sym w:font="Symbol" w:char="F02D"/>
      </w:r>
      <w:r>
        <w:t xml:space="preserve"> охраняемые природные территории; </w:t>
      </w:r>
      <w:r>
        <w:sym w:font="Symbol" w:char="F02D"/>
      </w:r>
      <w:r>
        <w:t xml:space="preserve"> принципы производственного экологического контроля; </w:t>
      </w:r>
    </w:p>
    <w:p w:rsidR="00A668A4" w:rsidRDefault="00A668A4" w:rsidP="00A668A4">
      <w:pPr>
        <w:pStyle w:val="a4"/>
        <w:tabs>
          <w:tab w:val="left" w:pos="284"/>
        </w:tabs>
        <w:jc w:val="both"/>
      </w:pPr>
      <w:r>
        <w:sym w:font="Symbol" w:char="F02D"/>
      </w:r>
      <w:r>
        <w:t xml:space="preserve"> условия устойчивого состояния экосистем. </w:t>
      </w:r>
    </w:p>
    <w:p w:rsidR="00A668A4" w:rsidRDefault="00A668A4" w:rsidP="00A668A4">
      <w:pPr>
        <w:pStyle w:val="a6"/>
        <w:widowControl/>
        <w:autoSpaceDE/>
        <w:autoSpaceDN/>
        <w:ind w:left="0" w:firstLine="0"/>
        <w:jc w:val="both"/>
      </w:pPr>
      <w:r>
        <w:rPr>
          <w:b/>
          <w:bCs/>
          <w:color w:val="000000"/>
          <w:sz w:val="24"/>
          <w:szCs w:val="24"/>
          <w:lang w:bidi="ar-SA"/>
        </w:rPr>
        <w:t>4.К</w:t>
      </w:r>
      <w:r w:rsidRPr="00A60437">
        <w:rPr>
          <w:b/>
          <w:bCs/>
          <w:color w:val="000000"/>
          <w:sz w:val="24"/>
          <w:szCs w:val="24"/>
          <w:lang w:bidi="ar-SA"/>
        </w:rPr>
        <w:t>оличество часов на освоение программы дисциплины:</w:t>
      </w:r>
      <w:r>
        <w:rPr>
          <w:b/>
          <w:bCs/>
          <w:color w:val="000000"/>
          <w:sz w:val="24"/>
          <w:szCs w:val="24"/>
          <w:lang w:bidi="ar-SA"/>
        </w:rPr>
        <w:t xml:space="preserve"> </w:t>
      </w:r>
      <w:r>
        <w:t xml:space="preserve">максимальной учебной нагрузки обучающегося 102 часа, в том числе: обязательной аудиторной учебной нагрузки обучающегося 72 часов </w:t>
      </w:r>
      <w:r w:rsidRPr="00952330">
        <w:t xml:space="preserve">(в т.ч. </w:t>
      </w:r>
      <w:r>
        <w:t>4</w:t>
      </w:r>
      <w:r w:rsidRPr="00952330">
        <w:t xml:space="preserve"> час</w:t>
      </w:r>
      <w:r>
        <w:t xml:space="preserve">а </w:t>
      </w:r>
      <w:r w:rsidRPr="00952330">
        <w:t>- практические и лабораторные занятия)</w:t>
      </w:r>
      <w:r>
        <w:t xml:space="preserve">; самостоятельной работы обучающегося 30 часов. </w:t>
      </w:r>
    </w:p>
    <w:p w:rsidR="00A668A4" w:rsidRDefault="00A668A4" w:rsidP="00A668A4">
      <w:pPr>
        <w:pStyle w:val="a4"/>
        <w:jc w:val="both"/>
      </w:pPr>
      <w:r w:rsidRPr="00BE7960">
        <w:t xml:space="preserve">Формой промежуточной аттестации является </w:t>
      </w:r>
      <w:r>
        <w:t>дифференцированный зачёт.</w:t>
      </w:r>
    </w:p>
    <w:p w:rsidR="00A668A4" w:rsidRDefault="00A668A4" w:rsidP="00A668A4">
      <w:pPr>
        <w:pStyle w:val="a4"/>
        <w:tabs>
          <w:tab w:val="left" w:pos="284"/>
        </w:tabs>
        <w:jc w:val="both"/>
      </w:pPr>
    </w:p>
    <w:p w:rsidR="00A668A4" w:rsidRDefault="00A668A4" w:rsidP="00A668A4">
      <w:pPr>
        <w:pStyle w:val="a4"/>
        <w:jc w:val="both"/>
        <w:rPr>
          <w:b/>
        </w:rPr>
      </w:pPr>
      <w:r w:rsidRPr="00AF0B6C">
        <w:rPr>
          <w:b/>
        </w:rPr>
        <w:t xml:space="preserve">Информатика </w:t>
      </w:r>
    </w:p>
    <w:p w:rsidR="00A668A4" w:rsidRPr="00797236" w:rsidRDefault="00A668A4" w:rsidP="00A668A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797236">
        <w:rPr>
          <w:b/>
          <w:sz w:val="24"/>
          <w:szCs w:val="24"/>
        </w:rPr>
        <w:t>Область применения рабочей программы.</w:t>
      </w:r>
    </w:p>
    <w:p w:rsidR="00A668A4" w:rsidRDefault="00A668A4" w:rsidP="00A668A4">
      <w:pPr>
        <w:pStyle w:val="a4"/>
        <w:jc w:val="both"/>
      </w:pPr>
      <w:r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43.01.09 Повар, кондитер. </w:t>
      </w:r>
    </w:p>
    <w:p w:rsidR="00A668A4" w:rsidRPr="00797236" w:rsidRDefault="00A668A4" w:rsidP="00A668A4">
      <w:pPr>
        <w:jc w:val="both"/>
        <w:rPr>
          <w:sz w:val="24"/>
          <w:szCs w:val="24"/>
        </w:rPr>
      </w:pPr>
      <w:r w:rsidRPr="00797236">
        <w:rPr>
          <w:b/>
          <w:sz w:val="24"/>
          <w:szCs w:val="24"/>
        </w:rPr>
        <w:t>2.Место учебной дисциплины в структуре ПП</w:t>
      </w:r>
      <w:r>
        <w:rPr>
          <w:b/>
          <w:sz w:val="24"/>
          <w:szCs w:val="24"/>
        </w:rPr>
        <w:t>КРС</w:t>
      </w:r>
      <w:r w:rsidRPr="00797236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относится к циклу о</w:t>
      </w:r>
      <w:r w:rsidRPr="00797236">
        <w:rPr>
          <w:sz w:val="24"/>
          <w:szCs w:val="24"/>
        </w:rPr>
        <w:t>бщеобразовательных учебных дисциплин.</w:t>
      </w:r>
    </w:p>
    <w:p w:rsidR="00A668A4" w:rsidRPr="00AF0B6C" w:rsidRDefault="00A668A4" w:rsidP="00A668A4">
      <w:pPr>
        <w:rPr>
          <w:b/>
        </w:rPr>
      </w:pPr>
      <w:r w:rsidRPr="00AF0B6C">
        <w:rPr>
          <w:b/>
          <w:sz w:val="24"/>
          <w:szCs w:val="24"/>
        </w:rPr>
        <w:t>3.Цели и задачи учебной дисциплины – требования к результатам освоения</w:t>
      </w:r>
      <w:r w:rsidRPr="00AF0B6C">
        <w:rPr>
          <w:b/>
          <w:spacing w:val="-10"/>
          <w:sz w:val="24"/>
          <w:szCs w:val="24"/>
        </w:rPr>
        <w:t xml:space="preserve"> </w:t>
      </w:r>
      <w:r w:rsidRPr="00AF0B6C">
        <w:rPr>
          <w:b/>
          <w:sz w:val="24"/>
          <w:szCs w:val="24"/>
        </w:rPr>
        <w:t>дисциплины</w:t>
      </w:r>
    </w:p>
    <w:p w:rsidR="00A668A4" w:rsidRDefault="00A668A4" w:rsidP="00A668A4">
      <w:pPr>
        <w:pStyle w:val="a4"/>
        <w:jc w:val="both"/>
      </w:pPr>
      <w:r>
        <w:t xml:space="preserve">Цель: развитие алгоритмического мышления в математическом контексте; воспитание правильных моделей деятельности в областях, относящихся </w:t>
      </w:r>
      <w:proofErr w:type="gramStart"/>
      <w:r>
        <w:t>к</w:t>
      </w:r>
      <w:proofErr w:type="gramEnd"/>
      <w:r>
        <w:t xml:space="preserve"> </w:t>
      </w:r>
      <w:proofErr w:type="gramStart"/>
      <w:r>
        <w:t>ИКТ</w:t>
      </w:r>
      <w:proofErr w:type="gramEnd"/>
      <w:r>
        <w:t xml:space="preserve"> и их применениям; профессиональная ориентация. </w:t>
      </w:r>
    </w:p>
    <w:p w:rsidR="00A668A4" w:rsidRDefault="00A668A4" w:rsidP="00A668A4">
      <w:pPr>
        <w:pStyle w:val="a4"/>
        <w:jc w:val="both"/>
      </w:pPr>
      <w:r>
        <w:t xml:space="preserve">Задачи: </w:t>
      </w:r>
    </w:p>
    <w:p w:rsidR="00A668A4" w:rsidRDefault="00A668A4" w:rsidP="00A668A4">
      <w:pPr>
        <w:pStyle w:val="a4"/>
        <w:jc w:val="both"/>
      </w:pPr>
      <w:r>
        <w:sym w:font="Symbol" w:char="F0B7"/>
      </w:r>
      <w:r>
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A668A4" w:rsidRDefault="00A668A4" w:rsidP="00A668A4">
      <w:pPr>
        <w:pStyle w:val="a4"/>
        <w:jc w:val="both"/>
      </w:pPr>
      <w:r>
        <w:sym w:font="Symbol" w:char="F0B7"/>
      </w:r>
      <w: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предметов;</w:t>
      </w:r>
    </w:p>
    <w:p w:rsidR="00A668A4" w:rsidRDefault="00A668A4" w:rsidP="00A668A4">
      <w:pPr>
        <w:pStyle w:val="a4"/>
        <w:jc w:val="both"/>
      </w:pPr>
      <w:r>
        <w:sym w:font="Symbol" w:char="F0B7"/>
      </w:r>
      <w:r>
        <w:t xml:space="preserve"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</w:t>
      </w:r>
      <w:r>
        <w:lastRenderedPageBreak/>
        <w:t xml:space="preserve">различных учебных предметов; </w:t>
      </w:r>
    </w:p>
    <w:p w:rsidR="00A668A4" w:rsidRDefault="00A668A4" w:rsidP="00A668A4">
      <w:pPr>
        <w:pStyle w:val="a4"/>
        <w:jc w:val="both"/>
      </w:pPr>
      <w:r>
        <w:sym w:font="Symbol" w:char="F0B7"/>
      </w:r>
      <w: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A668A4" w:rsidRDefault="00A668A4" w:rsidP="00A668A4">
      <w:pPr>
        <w:pStyle w:val="a4"/>
        <w:jc w:val="both"/>
      </w:pPr>
      <w:r>
        <w:sym w:font="Symbol" w:char="F0B7"/>
      </w:r>
      <w:r>
        <w:t xml:space="preserve"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A668A4" w:rsidRDefault="00A668A4" w:rsidP="00A668A4">
      <w:pPr>
        <w:pStyle w:val="a4"/>
        <w:jc w:val="both"/>
      </w:pPr>
      <w:r>
        <w:t xml:space="preserve">В результате освоения учебного предмета обучающийся должен </w:t>
      </w:r>
      <w:r w:rsidRPr="00DC5F37">
        <w:rPr>
          <w:b/>
        </w:rPr>
        <w:t>уметь:</w:t>
      </w:r>
      <w:r>
        <w:t xml:space="preserve"> </w:t>
      </w:r>
    </w:p>
    <w:p w:rsidR="00A668A4" w:rsidRDefault="00A668A4" w:rsidP="00A668A4">
      <w:pPr>
        <w:pStyle w:val="a4"/>
        <w:jc w:val="both"/>
      </w:pPr>
      <w:r>
        <w:t xml:space="preserve">выделять информационный аспект в деятельности человека; </w:t>
      </w:r>
    </w:p>
    <w:p w:rsidR="00A668A4" w:rsidRDefault="00A668A4" w:rsidP="00A668A4">
      <w:pPr>
        <w:pStyle w:val="a4"/>
        <w:jc w:val="both"/>
      </w:pPr>
      <w:r>
        <w:t xml:space="preserve">информационное взаимодействие в простейших социальных, биологических и технических системах; </w:t>
      </w:r>
    </w:p>
    <w:p w:rsidR="00A668A4" w:rsidRDefault="00A668A4" w:rsidP="00A668A4">
      <w:pPr>
        <w:pStyle w:val="a4"/>
        <w:jc w:val="both"/>
      </w:pPr>
      <w:r>
        <w:t xml:space="preserve"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 </w:t>
      </w:r>
    </w:p>
    <w:p w:rsidR="00A668A4" w:rsidRDefault="00A668A4" w:rsidP="00A668A4">
      <w:pPr>
        <w:pStyle w:val="a4"/>
        <w:jc w:val="both"/>
      </w:pPr>
      <w:r>
        <w:t>вычислять логическое значение сложного высказывания по известным значениям элементарных высказываний; проводить статистическую обработку данных с помощью компьютера;</w:t>
      </w:r>
    </w:p>
    <w:p w:rsidR="00A668A4" w:rsidRDefault="00A668A4" w:rsidP="00A668A4">
      <w:pPr>
        <w:pStyle w:val="a4"/>
        <w:jc w:val="both"/>
      </w:pPr>
      <w:r>
        <w:t xml:space="preserve"> интерпретировать результаты, получаемые в ходе моделирования реальных процессов;</w:t>
      </w:r>
    </w:p>
    <w:p w:rsidR="00A668A4" w:rsidRDefault="00A668A4" w:rsidP="00A668A4">
      <w:pPr>
        <w:pStyle w:val="a4"/>
        <w:jc w:val="both"/>
      </w:pPr>
      <w:r>
        <w:t xml:space="preserve">устранять простейшие неисправности, инструктировать пользователей по базовым принципам использования ИКТ; </w:t>
      </w:r>
    </w:p>
    <w:p w:rsidR="00A668A4" w:rsidRDefault="00A668A4" w:rsidP="00A668A4">
      <w:pPr>
        <w:pStyle w:val="a4"/>
        <w:jc w:val="both"/>
      </w:pPr>
      <w:r>
        <w:t xml:space="preserve">оценивать числовые параметры информационных объектов и процессов: объем памяти, необходимый для хранения информации; </w:t>
      </w:r>
    </w:p>
    <w:p w:rsidR="00A668A4" w:rsidRDefault="00A668A4" w:rsidP="00A668A4">
      <w:pPr>
        <w:pStyle w:val="a4"/>
        <w:jc w:val="both"/>
      </w:pPr>
      <w:r>
        <w:t xml:space="preserve">скорость передачи и обработки информации; </w:t>
      </w:r>
    </w:p>
    <w:p w:rsidR="00A668A4" w:rsidRDefault="00A668A4" w:rsidP="00A668A4">
      <w:pPr>
        <w:pStyle w:val="a4"/>
        <w:jc w:val="both"/>
      </w:pPr>
      <w: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</w:t>
      </w:r>
    </w:p>
    <w:p w:rsidR="00A668A4" w:rsidRDefault="00A668A4" w:rsidP="00A668A4">
      <w:pPr>
        <w:pStyle w:val="a4"/>
        <w:jc w:val="both"/>
      </w:pPr>
      <w:r>
        <w:t xml:space="preserve">соблюдать права интеллектуальной собственности на информацию; </w:t>
      </w:r>
    </w:p>
    <w:p w:rsidR="00A668A4" w:rsidRDefault="00A668A4" w:rsidP="00A668A4">
      <w:pPr>
        <w:pStyle w:val="a4"/>
        <w:jc w:val="both"/>
      </w:pPr>
      <w:r>
        <w:t xml:space="preserve">проводить виртуальные эксперименты и самостоятельно создавать простейшие модели в учебных виртуальных лабораториях и моделирующих средах; </w:t>
      </w:r>
    </w:p>
    <w:p w:rsidR="00A668A4" w:rsidRDefault="00A668A4" w:rsidP="00A668A4">
      <w:pPr>
        <w:pStyle w:val="a4"/>
        <w:jc w:val="both"/>
      </w:pPr>
      <w:r>
        <w:t xml:space="preserve"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ИКТ. </w:t>
      </w:r>
    </w:p>
    <w:p w:rsidR="00A668A4" w:rsidRDefault="00A668A4" w:rsidP="00A668A4">
      <w:pPr>
        <w:pStyle w:val="a4"/>
        <w:jc w:val="both"/>
      </w:pPr>
      <w:r>
        <w:t xml:space="preserve">В результате освоения учебного предмета обучающийся должен </w:t>
      </w:r>
      <w:r w:rsidRPr="00E74A42">
        <w:rPr>
          <w:b/>
        </w:rPr>
        <w:t>знать:</w:t>
      </w:r>
      <w:r>
        <w:t xml:space="preserve"> </w:t>
      </w:r>
    </w:p>
    <w:p w:rsidR="00A668A4" w:rsidRDefault="00A668A4" w:rsidP="00A668A4">
      <w:pPr>
        <w:pStyle w:val="a4"/>
        <w:jc w:val="both"/>
      </w:pPr>
      <w:proofErr w:type="gramStart"/>
      <w:r>
        <w:t>логическую символику; основные конструкции языка программирования; свойства алгоритмов и основные алгоритмические конструкции; тезис о полноте формализации понятия алгоритма; виды и свойства информационных моделей реальных объектов и процессов, методы и средства компьютерной реализации информационных моделей; общую структуру деятельности по созданию компьютерных моделей; 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  <w:proofErr w:type="gramEnd"/>
      <w:r>
        <w:t xml:space="preserve"> 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 базовые принципы организации и функционирования компьютерных сетей; нормы информационной этики и права, информационной безопасности, принципы обеспечения информационной безопасности</w:t>
      </w:r>
      <w:proofErr w:type="gramStart"/>
      <w:r>
        <w:t xml:space="preserve"> ;</w:t>
      </w:r>
      <w:proofErr w:type="gramEnd"/>
      <w:r>
        <w:t xml:space="preserve"> способы и средства обеспечения надежного функционирования средств ИКТ. </w:t>
      </w:r>
    </w:p>
    <w:p w:rsidR="00A668A4" w:rsidRDefault="00A668A4" w:rsidP="00A668A4">
      <w:pPr>
        <w:pStyle w:val="a4"/>
        <w:jc w:val="both"/>
      </w:pPr>
      <w:r>
        <w:rPr>
          <w:b/>
        </w:rPr>
        <w:t>и</w:t>
      </w:r>
      <w:r w:rsidRPr="00E74A42">
        <w:rPr>
          <w:b/>
        </w:rPr>
        <w:t>спользовать приобретенные знания и умения в практической деятельности и повседневной жизни для:</w:t>
      </w:r>
      <w:r>
        <w:t xml:space="preserve"> поиска и отбора информации, в частности, относящейся к личным познавательным интересам, связанной с самообразованием и профессиональной ориентацией; 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</w:r>
      <w:proofErr w:type="spellStart"/>
      <w:r>
        <w:t>медиатек</w:t>
      </w:r>
      <w:proofErr w:type="spellEnd"/>
      <w:r>
        <w:t xml:space="preserve">; подготовки и проведения выступления, участия в коллективном обсуждении, фиксации его хода и результатов; личного и коллективного общения с </w:t>
      </w:r>
      <w:r>
        <w:lastRenderedPageBreak/>
        <w:t>использованием современных программных и аппаратных средств коммуникаций; соблюдения требований информационной безопасности, информационной этики и права.</w:t>
      </w:r>
    </w:p>
    <w:p w:rsidR="00A668A4" w:rsidRDefault="00A668A4" w:rsidP="00A668A4">
      <w:pPr>
        <w:pStyle w:val="a4"/>
        <w:jc w:val="both"/>
      </w:pPr>
      <w:r w:rsidRPr="00E74A42">
        <w:rPr>
          <w:b/>
        </w:rPr>
        <w:t>4.Количество часов на освоение программы дисциплины:</w:t>
      </w:r>
      <w:r>
        <w:t xml:space="preserve"> максимальной учебной нагрузки обучающегося 158 часов в том числе: обязательной аудиторной учебной нагрузки обучающегося 108 часов; самостоятельной работы обучающегося 50 часа. </w:t>
      </w:r>
    </w:p>
    <w:p w:rsidR="00A668A4" w:rsidRDefault="00A668A4" w:rsidP="00A668A4">
      <w:pPr>
        <w:pStyle w:val="a4"/>
        <w:jc w:val="both"/>
      </w:pPr>
      <w:r w:rsidRPr="00BE7960">
        <w:t xml:space="preserve">Формой промежуточной аттестации является </w:t>
      </w:r>
      <w:r>
        <w:t>дифференцированный зачёт.</w:t>
      </w:r>
    </w:p>
    <w:p w:rsidR="00A668A4" w:rsidRPr="00D84022" w:rsidRDefault="00A668A4" w:rsidP="00A668A4"/>
    <w:p w:rsidR="00A668A4" w:rsidRPr="00952330" w:rsidRDefault="00A668A4" w:rsidP="00A668A4">
      <w:pPr>
        <w:jc w:val="both"/>
        <w:rPr>
          <w:b/>
          <w:sz w:val="24"/>
          <w:szCs w:val="24"/>
        </w:rPr>
      </w:pPr>
      <w:r w:rsidRPr="00952330">
        <w:rPr>
          <w:b/>
          <w:sz w:val="24"/>
          <w:szCs w:val="24"/>
          <w:u w:val="thick"/>
        </w:rPr>
        <w:t>Химия</w:t>
      </w:r>
    </w:p>
    <w:p w:rsidR="00A668A4" w:rsidRPr="00952330" w:rsidRDefault="00A668A4" w:rsidP="00F65333">
      <w:pPr>
        <w:pStyle w:val="a6"/>
        <w:numPr>
          <w:ilvl w:val="0"/>
          <w:numId w:val="38"/>
        </w:numPr>
        <w:tabs>
          <w:tab w:val="left" w:pos="611"/>
        </w:tabs>
        <w:autoSpaceDE/>
        <w:autoSpaceDN/>
        <w:ind w:left="0"/>
        <w:jc w:val="both"/>
        <w:rPr>
          <w:b/>
          <w:sz w:val="24"/>
          <w:szCs w:val="24"/>
        </w:rPr>
      </w:pPr>
      <w:r w:rsidRPr="00952330">
        <w:rPr>
          <w:b/>
          <w:sz w:val="24"/>
          <w:szCs w:val="24"/>
        </w:rPr>
        <w:t>Область применения</w:t>
      </w:r>
      <w:r w:rsidRPr="00952330">
        <w:rPr>
          <w:b/>
          <w:spacing w:val="-17"/>
          <w:sz w:val="24"/>
          <w:szCs w:val="24"/>
        </w:rPr>
        <w:t xml:space="preserve"> </w:t>
      </w:r>
      <w:r w:rsidRPr="00952330">
        <w:rPr>
          <w:b/>
          <w:sz w:val="24"/>
          <w:szCs w:val="24"/>
        </w:rPr>
        <w:t>программы</w:t>
      </w:r>
    </w:p>
    <w:p w:rsidR="00A668A4" w:rsidRPr="00952330" w:rsidRDefault="00A668A4" w:rsidP="00A668A4">
      <w:pPr>
        <w:adjustRightInd w:val="0"/>
        <w:jc w:val="both"/>
        <w:rPr>
          <w:bCs/>
          <w:sz w:val="24"/>
          <w:szCs w:val="24"/>
        </w:rPr>
      </w:pPr>
      <w:r w:rsidRPr="00952330">
        <w:rPr>
          <w:bCs/>
          <w:sz w:val="24"/>
          <w:szCs w:val="24"/>
        </w:rPr>
        <w:t xml:space="preserve">Рабочая программа является частью программы подготовки </w:t>
      </w:r>
      <w:r>
        <w:rPr>
          <w:bCs/>
          <w:sz w:val="24"/>
          <w:szCs w:val="24"/>
        </w:rPr>
        <w:t>квалифицированных рабочих, служащих</w:t>
      </w:r>
      <w:r w:rsidRPr="00952330">
        <w:rPr>
          <w:bCs/>
          <w:sz w:val="24"/>
          <w:szCs w:val="24"/>
        </w:rPr>
        <w:t xml:space="preserve"> (далее – ПП</w:t>
      </w:r>
      <w:r>
        <w:rPr>
          <w:bCs/>
          <w:sz w:val="24"/>
          <w:szCs w:val="24"/>
        </w:rPr>
        <w:t>КРС</w:t>
      </w:r>
      <w:r w:rsidRPr="00952330">
        <w:rPr>
          <w:bCs/>
          <w:sz w:val="24"/>
          <w:szCs w:val="24"/>
        </w:rPr>
        <w:t xml:space="preserve">) в соответствии  с ФГОС по </w:t>
      </w:r>
      <w:r>
        <w:rPr>
          <w:bCs/>
          <w:sz w:val="24"/>
          <w:szCs w:val="24"/>
        </w:rPr>
        <w:t xml:space="preserve">профессии </w:t>
      </w:r>
      <w:r>
        <w:rPr>
          <w:sz w:val="24"/>
          <w:szCs w:val="24"/>
        </w:rPr>
        <w:t>43</w:t>
      </w:r>
      <w:r w:rsidRPr="00952330">
        <w:rPr>
          <w:sz w:val="24"/>
          <w:szCs w:val="24"/>
        </w:rPr>
        <w:t>.01.</w:t>
      </w:r>
      <w:r>
        <w:rPr>
          <w:sz w:val="24"/>
          <w:szCs w:val="24"/>
        </w:rPr>
        <w:t>09</w:t>
      </w:r>
      <w:r w:rsidRPr="00952330">
        <w:rPr>
          <w:sz w:val="24"/>
          <w:szCs w:val="24"/>
        </w:rPr>
        <w:t xml:space="preserve"> </w:t>
      </w:r>
      <w:proofErr w:type="spellStart"/>
      <w:r w:rsidRPr="00952330">
        <w:rPr>
          <w:sz w:val="24"/>
          <w:szCs w:val="24"/>
        </w:rPr>
        <w:t>Повар</w:t>
      </w:r>
      <w:proofErr w:type="gramStart"/>
      <w:r w:rsidRPr="00952330">
        <w:rPr>
          <w:sz w:val="24"/>
          <w:szCs w:val="24"/>
        </w:rPr>
        <w:t>,к</w:t>
      </w:r>
      <w:proofErr w:type="gramEnd"/>
      <w:r w:rsidRPr="00952330">
        <w:rPr>
          <w:sz w:val="24"/>
          <w:szCs w:val="24"/>
        </w:rPr>
        <w:t>ондитер</w:t>
      </w:r>
      <w:proofErr w:type="spellEnd"/>
      <w:r w:rsidRPr="00952330">
        <w:rPr>
          <w:sz w:val="24"/>
          <w:szCs w:val="24"/>
        </w:rPr>
        <w:t xml:space="preserve"> .</w:t>
      </w:r>
    </w:p>
    <w:p w:rsidR="00A668A4" w:rsidRPr="0039208E" w:rsidRDefault="00A668A4" w:rsidP="00F65333">
      <w:pPr>
        <w:pStyle w:val="a6"/>
        <w:numPr>
          <w:ilvl w:val="0"/>
          <w:numId w:val="38"/>
        </w:numPr>
        <w:tabs>
          <w:tab w:val="left" w:pos="7217"/>
        </w:tabs>
        <w:ind w:left="0"/>
        <w:jc w:val="both"/>
        <w:rPr>
          <w:sz w:val="24"/>
          <w:szCs w:val="24"/>
        </w:rPr>
      </w:pPr>
      <w:r w:rsidRPr="0039208E">
        <w:rPr>
          <w:b/>
          <w:sz w:val="24"/>
          <w:szCs w:val="24"/>
        </w:rPr>
        <w:t>Место дисциплины в структуре ППКРС</w:t>
      </w:r>
    </w:p>
    <w:p w:rsidR="00A668A4" w:rsidRPr="00952330" w:rsidRDefault="00A668A4" w:rsidP="00A6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2330">
        <w:rPr>
          <w:sz w:val="24"/>
          <w:szCs w:val="24"/>
        </w:rPr>
        <w:t xml:space="preserve">Учебная дисциплина «Химия» относится к циклу  </w:t>
      </w:r>
      <w:r w:rsidRPr="006607CC">
        <w:rPr>
          <w:sz w:val="24"/>
          <w:szCs w:val="24"/>
        </w:rPr>
        <w:t>общеобразовательных учебных дисциплин</w:t>
      </w:r>
      <w:r w:rsidRPr="00952330">
        <w:rPr>
          <w:sz w:val="24"/>
          <w:szCs w:val="24"/>
        </w:rPr>
        <w:t>.</w:t>
      </w:r>
    </w:p>
    <w:p w:rsidR="00A668A4" w:rsidRDefault="00A668A4" w:rsidP="00A668A4">
      <w:pPr>
        <w:tabs>
          <w:tab w:val="left" w:pos="7217"/>
        </w:tabs>
        <w:jc w:val="both"/>
        <w:rPr>
          <w:i/>
          <w:iCs/>
          <w:sz w:val="24"/>
          <w:szCs w:val="24"/>
        </w:rPr>
      </w:pPr>
      <w:r w:rsidRPr="00952330">
        <w:rPr>
          <w:sz w:val="24"/>
          <w:szCs w:val="24"/>
        </w:rPr>
        <w:t xml:space="preserve">Методологической основой </w:t>
      </w:r>
      <w:proofErr w:type="gramStart"/>
      <w:r w:rsidRPr="00952330">
        <w:rPr>
          <w:sz w:val="24"/>
          <w:szCs w:val="24"/>
        </w:rPr>
        <w:t>построения учеб</w:t>
      </w:r>
      <w:r w:rsidRPr="00952330">
        <w:rPr>
          <w:sz w:val="24"/>
          <w:szCs w:val="24"/>
        </w:rPr>
        <w:softHyphen/>
        <w:t>ного содержания курса химии базового уровня</w:t>
      </w:r>
      <w:proofErr w:type="gramEnd"/>
      <w:r w:rsidRPr="00952330">
        <w:rPr>
          <w:sz w:val="24"/>
          <w:szCs w:val="24"/>
        </w:rPr>
        <w:t xml:space="preserve">  явилась идея </w:t>
      </w:r>
      <w:r w:rsidRPr="00952330">
        <w:rPr>
          <w:i/>
          <w:iCs/>
          <w:sz w:val="24"/>
          <w:szCs w:val="24"/>
        </w:rPr>
        <w:t>интегриро</w:t>
      </w:r>
      <w:r w:rsidRPr="00952330">
        <w:rPr>
          <w:i/>
          <w:iCs/>
          <w:sz w:val="24"/>
          <w:szCs w:val="24"/>
        </w:rPr>
        <w:softHyphen/>
        <w:t>ванного курса   хи</w:t>
      </w:r>
      <w:r w:rsidRPr="00952330">
        <w:rPr>
          <w:i/>
          <w:iCs/>
          <w:sz w:val="24"/>
          <w:szCs w:val="24"/>
        </w:rPr>
        <w:softHyphen/>
        <w:t xml:space="preserve">мии. </w:t>
      </w:r>
    </w:p>
    <w:p w:rsidR="00A668A4" w:rsidRPr="00952330" w:rsidRDefault="00A668A4" w:rsidP="00A668A4">
      <w:pPr>
        <w:tabs>
          <w:tab w:val="left" w:pos="7217"/>
        </w:tabs>
        <w:jc w:val="both"/>
        <w:rPr>
          <w:sz w:val="24"/>
          <w:szCs w:val="24"/>
        </w:rPr>
      </w:pPr>
      <w:r w:rsidRPr="00952330">
        <w:rPr>
          <w:sz w:val="24"/>
          <w:szCs w:val="24"/>
        </w:rPr>
        <w:t xml:space="preserve"> Первая идея курса - это </w:t>
      </w:r>
      <w:proofErr w:type="spellStart"/>
      <w:r w:rsidRPr="00952330">
        <w:rPr>
          <w:i/>
          <w:iCs/>
          <w:sz w:val="24"/>
          <w:szCs w:val="24"/>
        </w:rPr>
        <w:t>внутрипредметная</w:t>
      </w:r>
      <w:proofErr w:type="spellEnd"/>
      <w:r w:rsidRPr="00952330">
        <w:rPr>
          <w:i/>
          <w:iCs/>
          <w:sz w:val="24"/>
          <w:szCs w:val="24"/>
        </w:rPr>
        <w:t xml:space="preserve"> интеграция </w:t>
      </w:r>
      <w:r w:rsidRPr="00952330">
        <w:rPr>
          <w:sz w:val="24"/>
          <w:szCs w:val="24"/>
        </w:rPr>
        <w:t>учебной дисциплины «Хи</w:t>
      </w:r>
      <w:r w:rsidRPr="00952330">
        <w:rPr>
          <w:sz w:val="24"/>
          <w:szCs w:val="24"/>
        </w:rPr>
        <w:softHyphen/>
        <w:t xml:space="preserve">мия». Вторая идея курса — это  </w:t>
      </w:r>
      <w:proofErr w:type="spellStart"/>
      <w:r w:rsidRPr="00952330">
        <w:rPr>
          <w:i/>
          <w:iCs/>
          <w:sz w:val="24"/>
          <w:szCs w:val="24"/>
        </w:rPr>
        <w:t>межпредметная</w:t>
      </w:r>
      <w:proofErr w:type="spellEnd"/>
      <w:r w:rsidRPr="00952330">
        <w:rPr>
          <w:i/>
          <w:iCs/>
          <w:sz w:val="24"/>
          <w:szCs w:val="24"/>
        </w:rPr>
        <w:t xml:space="preserve"> естественнонаучная интеграция, </w:t>
      </w:r>
      <w:r w:rsidRPr="00952330">
        <w:rPr>
          <w:sz w:val="24"/>
          <w:szCs w:val="24"/>
        </w:rPr>
        <w:t>позволяю</w:t>
      </w:r>
      <w:r w:rsidRPr="00952330">
        <w:rPr>
          <w:sz w:val="24"/>
          <w:szCs w:val="24"/>
        </w:rPr>
        <w:softHyphen/>
        <w:t>щая на химической базе объединить знания фи</w:t>
      </w:r>
      <w:r w:rsidRPr="00952330">
        <w:rPr>
          <w:sz w:val="24"/>
          <w:szCs w:val="24"/>
        </w:rPr>
        <w:softHyphen/>
        <w:t>зики, биологии, географии, экологии в единое понимание естественного мира, т. е. сформиро</w:t>
      </w:r>
      <w:r w:rsidRPr="00952330">
        <w:rPr>
          <w:sz w:val="24"/>
          <w:szCs w:val="24"/>
        </w:rPr>
        <w:softHyphen/>
        <w:t xml:space="preserve">вать целостную </w:t>
      </w:r>
      <w:proofErr w:type="spellStart"/>
      <w:proofErr w:type="gramStart"/>
      <w:r w:rsidRPr="00952330">
        <w:rPr>
          <w:sz w:val="24"/>
          <w:szCs w:val="24"/>
        </w:rPr>
        <w:t>естественно-научную</w:t>
      </w:r>
      <w:proofErr w:type="spellEnd"/>
      <w:proofErr w:type="gramEnd"/>
      <w:r w:rsidRPr="00952330">
        <w:rPr>
          <w:sz w:val="24"/>
          <w:szCs w:val="24"/>
        </w:rPr>
        <w:t xml:space="preserve"> картину ми</w:t>
      </w:r>
      <w:r w:rsidRPr="00952330">
        <w:rPr>
          <w:sz w:val="24"/>
          <w:szCs w:val="24"/>
        </w:rPr>
        <w:softHyphen/>
        <w:t>ра. Это позволит  студентам осознать то, что без знания основ химии восприятие окру</w:t>
      </w:r>
      <w:r w:rsidRPr="00952330">
        <w:rPr>
          <w:sz w:val="24"/>
          <w:szCs w:val="24"/>
        </w:rPr>
        <w:softHyphen/>
        <w:t>жающего мира будет неполным и ущербным, а люди, не получившие таких знаний, могут нео</w:t>
      </w:r>
      <w:r w:rsidRPr="00952330">
        <w:rPr>
          <w:sz w:val="24"/>
          <w:szCs w:val="24"/>
        </w:rPr>
        <w:softHyphen/>
        <w:t>сознанно стать опасными для этого мира, так как химически неграмотное обращение с вещества</w:t>
      </w:r>
      <w:r w:rsidRPr="00952330">
        <w:rPr>
          <w:sz w:val="24"/>
          <w:szCs w:val="24"/>
        </w:rPr>
        <w:softHyphen/>
        <w:t>ми, материалами и процессами грозит немалыми бедами.</w:t>
      </w:r>
    </w:p>
    <w:p w:rsidR="00A668A4" w:rsidRPr="00BE7960" w:rsidRDefault="00A668A4" w:rsidP="00A668A4">
      <w:pPr>
        <w:tabs>
          <w:tab w:val="left" w:pos="7217"/>
        </w:tabs>
        <w:jc w:val="both"/>
        <w:rPr>
          <w:b/>
          <w:sz w:val="24"/>
          <w:szCs w:val="24"/>
        </w:rPr>
      </w:pPr>
      <w:r w:rsidRPr="00952330">
        <w:rPr>
          <w:sz w:val="24"/>
          <w:szCs w:val="24"/>
        </w:rPr>
        <w:t xml:space="preserve">Третья идея курса — это </w:t>
      </w:r>
      <w:r w:rsidRPr="00952330">
        <w:rPr>
          <w:i/>
          <w:iCs/>
          <w:sz w:val="24"/>
          <w:szCs w:val="24"/>
        </w:rPr>
        <w:t>интеграция хими</w:t>
      </w:r>
      <w:r w:rsidRPr="00952330">
        <w:rPr>
          <w:i/>
          <w:iCs/>
          <w:sz w:val="24"/>
          <w:szCs w:val="24"/>
        </w:rPr>
        <w:softHyphen/>
        <w:t>ческих знаний с гуманитарными дисципли</w:t>
      </w:r>
      <w:r w:rsidRPr="00952330">
        <w:rPr>
          <w:i/>
          <w:iCs/>
          <w:sz w:val="24"/>
          <w:szCs w:val="24"/>
        </w:rPr>
        <w:softHyphen/>
        <w:t xml:space="preserve">нами: </w:t>
      </w:r>
      <w:r w:rsidRPr="00952330">
        <w:rPr>
          <w:sz w:val="24"/>
          <w:szCs w:val="24"/>
        </w:rPr>
        <w:t>историей, литературой, мировой художе</w:t>
      </w:r>
      <w:r w:rsidRPr="00952330">
        <w:rPr>
          <w:sz w:val="24"/>
          <w:szCs w:val="24"/>
        </w:rPr>
        <w:softHyphen/>
        <w:t>ственной культурой. А это, в свою очередь, по</w:t>
      </w:r>
      <w:r w:rsidRPr="00952330">
        <w:rPr>
          <w:sz w:val="24"/>
          <w:szCs w:val="24"/>
        </w:rPr>
        <w:softHyphen/>
        <w:t xml:space="preserve">зволяет средствами учебного предмета показать роль химии в нехимической сфере человеческой деятельности, т. е. полностью соответствует </w:t>
      </w:r>
      <w:proofErr w:type="spellStart"/>
      <w:r w:rsidRPr="00952330">
        <w:rPr>
          <w:sz w:val="24"/>
          <w:szCs w:val="24"/>
        </w:rPr>
        <w:t>гу</w:t>
      </w:r>
      <w:r w:rsidRPr="00952330">
        <w:rPr>
          <w:sz w:val="24"/>
          <w:szCs w:val="24"/>
        </w:rPr>
        <w:softHyphen/>
        <w:t>манизации</w:t>
      </w:r>
      <w:proofErr w:type="spellEnd"/>
      <w:r w:rsidRPr="00952330">
        <w:rPr>
          <w:sz w:val="24"/>
          <w:szCs w:val="24"/>
        </w:rPr>
        <w:t xml:space="preserve"> и </w:t>
      </w:r>
      <w:proofErr w:type="spellStart"/>
      <w:r w:rsidRPr="00952330">
        <w:rPr>
          <w:sz w:val="24"/>
          <w:szCs w:val="24"/>
        </w:rPr>
        <w:t>гуманитаризации</w:t>
      </w:r>
      <w:proofErr w:type="spellEnd"/>
      <w:r w:rsidRPr="00952330">
        <w:rPr>
          <w:sz w:val="24"/>
          <w:szCs w:val="24"/>
        </w:rPr>
        <w:t xml:space="preserve"> обучения. </w:t>
      </w:r>
      <w:r w:rsidRPr="00952330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3. </w:t>
      </w:r>
      <w:r w:rsidRPr="00BE7960">
        <w:rPr>
          <w:b/>
          <w:sz w:val="24"/>
          <w:szCs w:val="24"/>
        </w:rPr>
        <w:t>Цели и задачи учебной дисциплины – требования к результатам освоения    учебной</w:t>
      </w:r>
      <w:r w:rsidRPr="00BE7960">
        <w:rPr>
          <w:b/>
          <w:spacing w:val="-11"/>
          <w:sz w:val="24"/>
          <w:szCs w:val="24"/>
        </w:rPr>
        <w:t xml:space="preserve"> </w:t>
      </w:r>
      <w:r w:rsidRPr="00BE7960">
        <w:rPr>
          <w:b/>
          <w:sz w:val="24"/>
          <w:szCs w:val="24"/>
        </w:rPr>
        <w:t>дисциплины:</w:t>
      </w:r>
    </w:p>
    <w:p w:rsidR="00A668A4" w:rsidRPr="00952330" w:rsidRDefault="00A668A4" w:rsidP="00A668A4">
      <w:pPr>
        <w:pStyle w:val="a9"/>
        <w:spacing w:after="0"/>
        <w:ind w:left="0"/>
        <w:jc w:val="both"/>
        <w:rPr>
          <w:sz w:val="24"/>
          <w:szCs w:val="24"/>
          <w:lang w:val="ru-RU"/>
        </w:rPr>
      </w:pPr>
      <w:r w:rsidRPr="00952330">
        <w:rPr>
          <w:sz w:val="24"/>
          <w:szCs w:val="24"/>
          <w:lang w:val="ru-RU"/>
        </w:rPr>
        <w:t>Программа ориентирована на достижение следующих целей:</w:t>
      </w:r>
    </w:p>
    <w:p w:rsidR="00A668A4" w:rsidRPr="00952330" w:rsidRDefault="00A668A4" w:rsidP="00F65333">
      <w:pPr>
        <w:pStyle w:val="a9"/>
        <w:widowControl/>
        <w:numPr>
          <w:ilvl w:val="0"/>
          <w:numId w:val="9"/>
        </w:numPr>
        <w:tabs>
          <w:tab w:val="left" w:pos="720"/>
        </w:tabs>
        <w:spacing w:after="0"/>
        <w:ind w:left="0" w:firstLine="0"/>
        <w:jc w:val="both"/>
        <w:rPr>
          <w:sz w:val="24"/>
          <w:szCs w:val="24"/>
          <w:lang w:val="ru-RU"/>
        </w:rPr>
      </w:pPr>
      <w:r w:rsidRPr="00952330">
        <w:rPr>
          <w:b/>
          <w:sz w:val="24"/>
          <w:szCs w:val="24"/>
          <w:lang w:val="ru-RU"/>
        </w:rPr>
        <w:t>освоение знаний</w:t>
      </w:r>
      <w:r w:rsidRPr="00952330">
        <w:rPr>
          <w:sz w:val="24"/>
          <w:szCs w:val="24"/>
          <w:lang w:val="ru-RU"/>
        </w:rPr>
        <w:t xml:space="preserve"> о химической составляющей </w:t>
      </w:r>
      <w:proofErr w:type="spellStart"/>
      <w:proofErr w:type="gramStart"/>
      <w:r w:rsidRPr="00952330">
        <w:rPr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952330">
        <w:rPr>
          <w:sz w:val="24"/>
          <w:szCs w:val="24"/>
          <w:lang w:val="ru-RU"/>
        </w:rPr>
        <w:t xml:space="preserve"> картины мира, важнейших химических понятиях, законах и теориях;</w:t>
      </w:r>
    </w:p>
    <w:p w:rsidR="00A668A4" w:rsidRPr="00952330" w:rsidRDefault="00A668A4" w:rsidP="00F65333">
      <w:pPr>
        <w:pStyle w:val="a9"/>
        <w:widowControl/>
        <w:numPr>
          <w:ilvl w:val="0"/>
          <w:numId w:val="9"/>
        </w:numPr>
        <w:tabs>
          <w:tab w:val="left" w:pos="720"/>
        </w:tabs>
        <w:spacing w:after="0"/>
        <w:ind w:left="0" w:firstLine="0"/>
        <w:jc w:val="both"/>
        <w:rPr>
          <w:sz w:val="24"/>
          <w:szCs w:val="24"/>
          <w:lang w:val="ru-RU"/>
        </w:rPr>
      </w:pPr>
      <w:r w:rsidRPr="00952330">
        <w:rPr>
          <w:b/>
          <w:sz w:val="24"/>
          <w:szCs w:val="24"/>
          <w:lang w:val="ru-RU"/>
        </w:rPr>
        <w:t>овладение умениями</w:t>
      </w:r>
      <w:r w:rsidRPr="00952330">
        <w:rPr>
          <w:sz w:val="24"/>
          <w:szCs w:val="24"/>
          <w:lang w:val="ru-RU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A668A4" w:rsidRPr="00952330" w:rsidRDefault="00A668A4" w:rsidP="00F65333">
      <w:pPr>
        <w:pStyle w:val="a9"/>
        <w:widowControl/>
        <w:numPr>
          <w:ilvl w:val="0"/>
          <w:numId w:val="9"/>
        </w:numPr>
        <w:tabs>
          <w:tab w:val="left" w:pos="720"/>
        </w:tabs>
        <w:spacing w:after="0"/>
        <w:ind w:left="0" w:firstLine="0"/>
        <w:jc w:val="both"/>
        <w:rPr>
          <w:sz w:val="24"/>
          <w:szCs w:val="24"/>
          <w:lang w:val="ru-RU"/>
        </w:rPr>
      </w:pPr>
      <w:r w:rsidRPr="00952330">
        <w:rPr>
          <w:b/>
          <w:sz w:val="24"/>
          <w:szCs w:val="24"/>
          <w:lang w:val="ru-RU"/>
        </w:rPr>
        <w:t>развитие познавательных интересов</w:t>
      </w:r>
      <w:r w:rsidRPr="00952330">
        <w:rPr>
          <w:sz w:val="24"/>
          <w:szCs w:val="24"/>
          <w:lang w:val="ru-RU"/>
        </w:rPr>
        <w:t xml:space="preserve"> и </w:t>
      </w:r>
      <w:r w:rsidRPr="00952330">
        <w:rPr>
          <w:b/>
          <w:sz w:val="24"/>
          <w:szCs w:val="24"/>
          <w:lang w:val="ru-RU"/>
        </w:rPr>
        <w:t>интеллектуальных способностей</w:t>
      </w:r>
      <w:r w:rsidRPr="00952330">
        <w:rPr>
          <w:sz w:val="24"/>
          <w:szCs w:val="24"/>
          <w:lang w:val="ru-RU"/>
        </w:rPr>
        <w:t xml:space="preserve">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A668A4" w:rsidRPr="00952330" w:rsidRDefault="00A668A4" w:rsidP="00F65333">
      <w:pPr>
        <w:pStyle w:val="a9"/>
        <w:widowControl/>
        <w:numPr>
          <w:ilvl w:val="0"/>
          <w:numId w:val="9"/>
        </w:numPr>
        <w:tabs>
          <w:tab w:val="left" w:pos="720"/>
        </w:tabs>
        <w:spacing w:after="0"/>
        <w:ind w:left="0" w:firstLine="0"/>
        <w:jc w:val="both"/>
        <w:rPr>
          <w:sz w:val="24"/>
          <w:szCs w:val="24"/>
          <w:lang w:val="ru-RU"/>
        </w:rPr>
      </w:pPr>
      <w:r w:rsidRPr="00952330">
        <w:rPr>
          <w:b/>
          <w:sz w:val="24"/>
          <w:szCs w:val="24"/>
          <w:lang w:val="ru-RU"/>
        </w:rPr>
        <w:t>воспитание убежденности</w:t>
      </w:r>
      <w:r w:rsidRPr="00952330">
        <w:rPr>
          <w:sz w:val="24"/>
          <w:szCs w:val="24"/>
          <w:lang w:val="ru-RU"/>
        </w:rPr>
        <w:t xml:space="preserve">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A668A4" w:rsidRPr="00952330" w:rsidRDefault="00A668A4" w:rsidP="00F65333">
      <w:pPr>
        <w:pStyle w:val="a9"/>
        <w:widowControl/>
        <w:numPr>
          <w:ilvl w:val="0"/>
          <w:numId w:val="9"/>
        </w:numPr>
        <w:tabs>
          <w:tab w:val="left" w:pos="720"/>
        </w:tabs>
        <w:spacing w:after="0"/>
        <w:ind w:left="0" w:firstLine="0"/>
        <w:jc w:val="both"/>
        <w:rPr>
          <w:sz w:val="24"/>
          <w:szCs w:val="24"/>
          <w:lang w:val="ru-RU"/>
        </w:rPr>
      </w:pPr>
      <w:r w:rsidRPr="00952330">
        <w:rPr>
          <w:b/>
          <w:sz w:val="24"/>
          <w:szCs w:val="24"/>
          <w:lang w:val="ru-RU"/>
        </w:rPr>
        <w:t>применение полученных знаний</w:t>
      </w:r>
      <w:r w:rsidRPr="00952330">
        <w:rPr>
          <w:sz w:val="24"/>
          <w:szCs w:val="24"/>
          <w:lang w:val="ru-RU"/>
        </w:rPr>
        <w:t xml:space="preserve"> </w:t>
      </w:r>
      <w:r w:rsidRPr="00952330">
        <w:rPr>
          <w:b/>
          <w:sz w:val="24"/>
          <w:szCs w:val="24"/>
          <w:lang w:val="ru-RU"/>
        </w:rPr>
        <w:t>и умений</w:t>
      </w:r>
      <w:r w:rsidRPr="00952330">
        <w:rPr>
          <w:sz w:val="24"/>
          <w:szCs w:val="24"/>
          <w:lang w:val="ru-RU"/>
        </w:rPr>
        <w:t xml:space="preserve"> для безопасного использования веществ и материалов в быту, на производстве и в сельском хозяйстве, для решения практических задач </w:t>
      </w:r>
      <w:proofErr w:type="gramStart"/>
      <w:r w:rsidRPr="00952330">
        <w:rPr>
          <w:sz w:val="24"/>
          <w:szCs w:val="24"/>
          <w:lang w:val="ru-RU"/>
        </w:rPr>
        <w:t>в</w:t>
      </w:r>
      <w:proofErr w:type="gramEnd"/>
      <w:r w:rsidRPr="00952330">
        <w:rPr>
          <w:sz w:val="24"/>
          <w:szCs w:val="24"/>
          <w:lang w:val="ru-RU"/>
        </w:rPr>
        <w:t xml:space="preserve"> </w:t>
      </w:r>
    </w:p>
    <w:p w:rsidR="00A668A4" w:rsidRPr="00952330" w:rsidRDefault="00A668A4" w:rsidP="00F65333">
      <w:pPr>
        <w:pStyle w:val="a9"/>
        <w:widowControl/>
        <w:numPr>
          <w:ilvl w:val="0"/>
          <w:numId w:val="9"/>
        </w:numPr>
        <w:tabs>
          <w:tab w:val="left" w:pos="720"/>
        </w:tabs>
        <w:spacing w:after="0"/>
        <w:ind w:left="0" w:firstLine="0"/>
        <w:jc w:val="both"/>
        <w:rPr>
          <w:sz w:val="24"/>
          <w:szCs w:val="24"/>
          <w:lang w:val="ru-RU"/>
        </w:rPr>
      </w:pPr>
      <w:r w:rsidRPr="00952330">
        <w:rPr>
          <w:sz w:val="24"/>
          <w:szCs w:val="24"/>
          <w:lang w:val="ru-RU"/>
        </w:rPr>
        <w:t>повседневной жизни, для предупреждения явлений, наносящих вред здоровью человека и окружающей среде.</w:t>
      </w:r>
    </w:p>
    <w:p w:rsidR="00A668A4" w:rsidRPr="00952330" w:rsidRDefault="00A668A4" w:rsidP="00A668A4">
      <w:pPr>
        <w:jc w:val="both"/>
        <w:rPr>
          <w:sz w:val="24"/>
          <w:szCs w:val="24"/>
        </w:rPr>
      </w:pPr>
      <w:r w:rsidRPr="00952330">
        <w:rPr>
          <w:sz w:val="24"/>
          <w:szCs w:val="24"/>
        </w:rPr>
        <w:t>В результате изучения учебной дисциплины «Химия»  студент должен</w:t>
      </w:r>
    </w:p>
    <w:p w:rsidR="00A668A4" w:rsidRPr="00952330" w:rsidRDefault="00A668A4" w:rsidP="00A668A4">
      <w:pPr>
        <w:pStyle w:val="22"/>
        <w:spacing w:after="0" w:line="240" w:lineRule="auto"/>
        <w:jc w:val="both"/>
        <w:rPr>
          <w:b/>
          <w:sz w:val="24"/>
          <w:szCs w:val="24"/>
        </w:rPr>
      </w:pPr>
      <w:r w:rsidRPr="00952330">
        <w:rPr>
          <w:b/>
          <w:sz w:val="24"/>
          <w:szCs w:val="24"/>
        </w:rPr>
        <w:t>знать/понимать:</w:t>
      </w:r>
    </w:p>
    <w:p w:rsidR="00A668A4" w:rsidRPr="00952330" w:rsidRDefault="00A668A4" w:rsidP="00F65333">
      <w:pPr>
        <w:pStyle w:val="22"/>
        <w:widowControl/>
        <w:numPr>
          <w:ilvl w:val="0"/>
          <w:numId w:val="11"/>
        </w:numPr>
        <w:tabs>
          <w:tab w:val="clear" w:pos="360"/>
          <w:tab w:val="num" w:pos="426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proofErr w:type="gramStart"/>
      <w:r w:rsidRPr="00952330">
        <w:rPr>
          <w:b/>
          <w:sz w:val="24"/>
          <w:szCs w:val="24"/>
        </w:rPr>
        <w:lastRenderedPageBreak/>
        <w:t>важнейшие химические понятия:</w:t>
      </w:r>
      <w:r w:rsidRPr="00952330">
        <w:rPr>
          <w:sz w:val="24"/>
          <w:szCs w:val="24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952330">
        <w:rPr>
          <w:sz w:val="24"/>
          <w:szCs w:val="24"/>
        </w:rPr>
        <w:t>электроотрицательность</w:t>
      </w:r>
      <w:proofErr w:type="spellEnd"/>
      <w:r w:rsidRPr="00952330">
        <w:rPr>
          <w:sz w:val="24"/>
          <w:szCs w:val="24"/>
        </w:rPr>
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 w:rsidRPr="00952330">
        <w:rPr>
          <w:sz w:val="24"/>
          <w:szCs w:val="24"/>
        </w:rPr>
        <w:t>неэлектролит</w:t>
      </w:r>
      <w:proofErr w:type="spellEnd"/>
      <w:r w:rsidRPr="00952330">
        <w:rPr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</w:t>
      </w:r>
      <w:proofErr w:type="gramEnd"/>
      <w:r w:rsidRPr="00952330">
        <w:rPr>
          <w:sz w:val="24"/>
          <w:szCs w:val="24"/>
        </w:rPr>
        <w:t>, гомология;</w:t>
      </w:r>
    </w:p>
    <w:p w:rsidR="00A668A4" w:rsidRPr="00952330" w:rsidRDefault="00A668A4" w:rsidP="00F65333">
      <w:pPr>
        <w:pStyle w:val="22"/>
        <w:widowControl/>
        <w:numPr>
          <w:ilvl w:val="0"/>
          <w:numId w:val="11"/>
        </w:numPr>
        <w:tabs>
          <w:tab w:val="clear" w:pos="360"/>
          <w:tab w:val="num" w:pos="426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952330">
        <w:rPr>
          <w:b/>
          <w:sz w:val="24"/>
          <w:szCs w:val="24"/>
        </w:rPr>
        <w:t>основные законы химии:</w:t>
      </w:r>
      <w:r w:rsidRPr="00952330">
        <w:rPr>
          <w:sz w:val="24"/>
          <w:szCs w:val="24"/>
        </w:rPr>
        <w:t xml:space="preserve"> сохранения массы веществ, постоянства состава веществ, Периодический закон Д.И. Менделеева;</w:t>
      </w:r>
    </w:p>
    <w:p w:rsidR="00A668A4" w:rsidRPr="00952330" w:rsidRDefault="00A668A4" w:rsidP="00F65333">
      <w:pPr>
        <w:pStyle w:val="22"/>
        <w:widowControl/>
        <w:numPr>
          <w:ilvl w:val="0"/>
          <w:numId w:val="11"/>
        </w:numPr>
        <w:tabs>
          <w:tab w:val="clear" w:pos="360"/>
          <w:tab w:val="num" w:pos="426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952330">
        <w:rPr>
          <w:b/>
          <w:sz w:val="24"/>
          <w:szCs w:val="24"/>
        </w:rPr>
        <w:t>основные теории химии;</w:t>
      </w:r>
      <w:r w:rsidRPr="00952330">
        <w:rPr>
          <w:sz w:val="24"/>
          <w:szCs w:val="24"/>
        </w:rPr>
        <w:t xml:space="preserve"> химической связи, электролитической диссоциации, строения органических и неорганических соединений;</w:t>
      </w:r>
    </w:p>
    <w:p w:rsidR="00A668A4" w:rsidRPr="00952330" w:rsidRDefault="00A668A4" w:rsidP="00F65333">
      <w:pPr>
        <w:pStyle w:val="22"/>
        <w:widowControl/>
        <w:numPr>
          <w:ilvl w:val="0"/>
          <w:numId w:val="11"/>
        </w:numPr>
        <w:tabs>
          <w:tab w:val="clear" w:pos="360"/>
          <w:tab w:val="num" w:pos="426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proofErr w:type="gramStart"/>
      <w:r w:rsidRPr="00952330">
        <w:rPr>
          <w:b/>
          <w:sz w:val="24"/>
          <w:szCs w:val="24"/>
        </w:rPr>
        <w:t>важнейшие вещества и материалы:</w:t>
      </w:r>
      <w:r w:rsidRPr="00952330">
        <w:rPr>
          <w:sz w:val="24"/>
          <w:szCs w:val="24"/>
        </w:rPr>
        <w:t xml:space="preserve"> важнейшие металлы и сплавы; серная, соляная, азотная и уксусная кислоты; благородные газы, водород, кислород, галогены, щелочные металлы;</w:t>
      </w:r>
      <w:proofErr w:type="gramEnd"/>
      <w:r w:rsidRPr="00952330">
        <w:rPr>
          <w:sz w:val="24"/>
          <w:szCs w:val="24"/>
        </w:rPr>
        <w:t xml:space="preserve"> </w:t>
      </w:r>
      <w:proofErr w:type="gramStart"/>
      <w:r w:rsidRPr="00952330">
        <w:rPr>
          <w:sz w:val="24"/>
          <w:szCs w:val="24"/>
        </w:rPr>
        <w:t xml:space="preserve">основные, кислотные и </w:t>
      </w:r>
      <w:proofErr w:type="spellStart"/>
      <w:r w:rsidRPr="00952330">
        <w:rPr>
          <w:sz w:val="24"/>
          <w:szCs w:val="24"/>
        </w:rPr>
        <w:t>амфотерные</w:t>
      </w:r>
      <w:proofErr w:type="spellEnd"/>
      <w:r w:rsidRPr="00952330">
        <w:rPr>
          <w:sz w:val="24"/>
          <w:szCs w:val="24"/>
        </w:rPr>
        <w:t xml:space="preserve"> оксиды и </w:t>
      </w:r>
      <w:proofErr w:type="spellStart"/>
      <w:r w:rsidRPr="00952330">
        <w:rPr>
          <w:sz w:val="24"/>
          <w:szCs w:val="24"/>
        </w:rPr>
        <w:t>гидроксиды</w:t>
      </w:r>
      <w:proofErr w:type="spellEnd"/>
      <w:r w:rsidRPr="00952330">
        <w:rPr>
          <w:sz w:val="24"/>
          <w:szCs w:val="24"/>
        </w:rPr>
        <w:t>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  <w:proofErr w:type="gramEnd"/>
    </w:p>
    <w:p w:rsidR="00A668A4" w:rsidRPr="00952330" w:rsidRDefault="00A668A4" w:rsidP="00A668A4">
      <w:pPr>
        <w:pStyle w:val="22"/>
        <w:spacing w:after="0" w:line="240" w:lineRule="auto"/>
        <w:jc w:val="both"/>
        <w:rPr>
          <w:b/>
          <w:sz w:val="24"/>
          <w:szCs w:val="24"/>
        </w:rPr>
      </w:pPr>
      <w:r w:rsidRPr="00952330">
        <w:rPr>
          <w:b/>
          <w:sz w:val="24"/>
          <w:szCs w:val="24"/>
        </w:rPr>
        <w:t>уметь:</w:t>
      </w:r>
    </w:p>
    <w:p w:rsidR="00A668A4" w:rsidRPr="00952330" w:rsidRDefault="00A668A4" w:rsidP="00F65333">
      <w:pPr>
        <w:pStyle w:val="22"/>
        <w:widowControl/>
        <w:numPr>
          <w:ilvl w:val="0"/>
          <w:numId w:val="12"/>
        </w:numPr>
        <w:tabs>
          <w:tab w:val="clear" w:pos="360"/>
          <w:tab w:val="num" w:pos="426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952330">
        <w:rPr>
          <w:b/>
          <w:sz w:val="24"/>
          <w:szCs w:val="24"/>
        </w:rPr>
        <w:t>называть:</w:t>
      </w:r>
      <w:r w:rsidRPr="00952330">
        <w:rPr>
          <w:sz w:val="24"/>
          <w:szCs w:val="24"/>
        </w:rPr>
        <w:t xml:space="preserve"> изученные вещества по тривиальной или международной номенклатуре;</w:t>
      </w:r>
    </w:p>
    <w:p w:rsidR="00A668A4" w:rsidRPr="00952330" w:rsidRDefault="00A668A4" w:rsidP="00F65333">
      <w:pPr>
        <w:pStyle w:val="22"/>
        <w:widowControl/>
        <w:numPr>
          <w:ilvl w:val="0"/>
          <w:numId w:val="12"/>
        </w:numPr>
        <w:tabs>
          <w:tab w:val="clear" w:pos="360"/>
          <w:tab w:val="num" w:pos="426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952330">
        <w:rPr>
          <w:b/>
          <w:sz w:val="24"/>
          <w:szCs w:val="24"/>
        </w:rPr>
        <w:t>определять:</w:t>
      </w:r>
      <w:r w:rsidRPr="00952330">
        <w:rPr>
          <w:sz w:val="24"/>
          <w:szCs w:val="24"/>
        </w:rPr>
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A668A4" w:rsidRPr="00952330" w:rsidRDefault="00A668A4" w:rsidP="00F65333">
      <w:pPr>
        <w:pStyle w:val="22"/>
        <w:widowControl/>
        <w:numPr>
          <w:ilvl w:val="0"/>
          <w:numId w:val="12"/>
        </w:numPr>
        <w:tabs>
          <w:tab w:val="clear" w:pos="360"/>
          <w:tab w:val="num" w:pos="426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952330">
        <w:rPr>
          <w:b/>
          <w:sz w:val="24"/>
          <w:szCs w:val="24"/>
        </w:rPr>
        <w:t>характеризовать:</w:t>
      </w:r>
      <w:r w:rsidRPr="00952330">
        <w:rPr>
          <w:sz w:val="24"/>
          <w:szCs w:val="24"/>
        </w:rPr>
        <w:t xml:space="preserve">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A668A4" w:rsidRPr="00952330" w:rsidRDefault="00A668A4" w:rsidP="00A668A4">
      <w:pPr>
        <w:pStyle w:val="22"/>
        <w:spacing w:after="0" w:line="240" w:lineRule="auto"/>
        <w:jc w:val="both"/>
        <w:rPr>
          <w:sz w:val="24"/>
          <w:szCs w:val="24"/>
        </w:rPr>
      </w:pPr>
      <w:r w:rsidRPr="00952330">
        <w:rPr>
          <w:b/>
          <w:sz w:val="24"/>
          <w:szCs w:val="24"/>
        </w:rPr>
        <w:t>объяснять:</w:t>
      </w:r>
      <w:r w:rsidRPr="00952330">
        <w:rPr>
          <w:sz w:val="24"/>
          <w:szCs w:val="24"/>
        </w:rPr>
        <w:t xml:space="preserve">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A668A4" w:rsidRDefault="00A668A4" w:rsidP="00A668A4">
      <w:pPr>
        <w:pStyle w:val="22"/>
        <w:widowControl/>
        <w:autoSpaceDE/>
        <w:autoSpaceDN/>
        <w:spacing w:after="0" w:line="240" w:lineRule="auto"/>
        <w:jc w:val="both"/>
        <w:rPr>
          <w:sz w:val="24"/>
          <w:szCs w:val="24"/>
        </w:rPr>
      </w:pPr>
      <w:r w:rsidRPr="00952330">
        <w:rPr>
          <w:b/>
          <w:sz w:val="24"/>
          <w:szCs w:val="24"/>
        </w:rPr>
        <w:t>выполнять химический эксперимент:</w:t>
      </w:r>
      <w:r w:rsidRPr="00952330">
        <w:rPr>
          <w:sz w:val="24"/>
          <w:szCs w:val="24"/>
        </w:rPr>
        <w:t xml:space="preserve"> по распознаванию важнейших неорганических и органических соединений;</w:t>
      </w:r>
    </w:p>
    <w:p w:rsidR="00A668A4" w:rsidRPr="00952330" w:rsidRDefault="00A668A4" w:rsidP="00A668A4">
      <w:pPr>
        <w:pStyle w:val="22"/>
        <w:widowControl/>
        <w:autoSpaceDE/>
        <w:autoSpaceDN/>
        <w:spacing w:after="0" w:line="240" w:lineRule="auto"/>
        <w:jc w:val="both"/>
        <w:rPr>
          <w:sz w:val="24"/>
          <w:szCs w:val="24"/>
        </w:rPr>
      </w:pPr>
      <w:r w:rsidRPr="00952330">
        <w:rPr>
          <w:b/>
          <w:sz w:val="24"/>
          <w:szCs w:val="24"/>
        </w:rPr>
        <w:t>проводить:</w:t>
      </w:r>
      <w:r w:rsidRPr="00952330">
        <w:rPr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952330">
        <w:rPr>
          <w:sz w:val="24"/>
          <w:szCs w:val="24"/>
        </w:rPr>
        <w:t>ии и ее</w:t>
      </w:r>
      <w:proofErr w:type="gramEnd"/>
      <w:r w:rsidRPr="00952330">
        <w:rPr>
          <w:sz w:val="24"/>
          <w:szCs w:val="24"/>
        </w:rPr>
        <w:t xml:space="preserve"> представления в различных формах;</w:t>
      </w:r>
    </w:p>
    <w:p w:rsidR="00A668A4" w:rsidRPr="00952330" w:rsidRDefault="00A668A4" w:rsidP="00A668A4">
      <w:pPr>
        <w:pStyle w:val="22"/>
        <w:widowControl/>
        <w:autoSpaceDE/>
        <w:autoSpaceDN/>
        <w:spacing w:after="0" w:line="240" w:lineRule="auto"/>
        <w:jc w:val="both"/>
        <w:rPr>
          <w:sz w:val="24"/>
          <w:szCs w:val="24"/>
        </w:rPr>
      </w:pPr>
      <w:r w:rsidRPr="00952330">
        <w:rPr>
          <w:b/>
          <w:sz w:val="24"/>
          <w:szCs w:val="24"/>
        </w:rPr>
        <w:t>связывать:</w:t>
      </w:r>
      <w:r w:rsidRPr="00952330">
        <w:rPr>
          <w:sz w:val="24"/>
          <w:szCs w:val="24"/>
        </w:rPr>
        <w:t xml:space="preserve"> изученный материал со своей профессиональной деятельностью;</w:t>
      </w:r>
    </w:p>
    <w:p w:rsidR="00A668A4" w:rsidRPr="00952330" w:rsidRDefault="00A668A4" w:rsidP="00A668A4">
      <w:pPr>
        <w:pStyle w:val="22"/>
        <w:widowControl/>
        <w:autoSpaceDE/>
        <w:autoSpaceDN/>
        <w:spacing w:after="0" w:line="240" w:lineRule="auto"/>
        <w:jc w:val="both"/>
        <w:rPr>
          <w:sz w:val="24"/>
          <w:szCs w:val="24"/>
        </w:rPr>
      </w:pPr>
      <w:r w:rsidRPr="00952330">
        <w:rPr>
          <w:b/>
          <w:sz w:val="24"/>
          <w:szCs w:val="24"/>
        </w:rPr>
        <w:t xml:space="preserve">решать: </w:t>
      </w:r>
      <w:r w:rsidRPr="00952330">
        <w:rPr>
          <w:sz w:val="24"/>
          <w:szCs w:val="24"/>
        </w:rPr>
        <w:t>расчетные задачи по химическим формулам и уравнениям;</w:t>
      </w:r>
    </w:p>
    <w:p w:rsidR="00A668A4" w:rsidRPr="00952330" w:rsidRDefault="00A668A4" w:rsidP="00A668A4">
      <w:pPr>
        <w:pStyle w:val="22"/>
        <w:spacing w:after="0" w:line="240" w:lineRule="auto"/>
        <w:jc w:val="both"/>
        <w:rPr>
          <w:b/>
          <w:sz w:val="24"/>
          <w:szCs w:val="24"/>
        </w:rPr>
      </w:pPr>
      <w:r w:rsidRPr="00952330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A668A4" w:rsidRPr="00952330" w:rsidRDefault="00A668A4" w:rsidP="00F65333">
      <w:pPr>
        <w:pStyle w:val="22"/>
        <w:widowControl/>
        <w:numPr>
          <w:ilvl w:val="0"/>
          <w:numId w:val="10"/>
        </w:numPr>
        <w:tabs>
          <w:tab w:val="clear" w:pos="360"/>
          <w:tab w:val="num" w:pos="426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952330">
        <w:rPr>
          <w:sz w:val="24"/>
          <w:szCs w:val="24"/>
        </w:rPr>
        <w:t>для объяснения химических явлений, происходящих в природе, быту и на производстве;</w:t>
      </w:r>
    </w:p>
    <w:p w:rsidR="00A668A4" w:rsidRPr="00952330" w:rsidRDefault="00A668A4" w:rsidP="00F65333">
      <w:pPr>
        <w:pStyle w:val="22"/>
        <w:widowControl/>
        <w:numPr>
          <w:ilvl w:val="0"/>
          <w:numId w:val="10"/>
        </w:numPr>
        <w:tabs>
          <w:tab w:val="clear" w:pos="360"/>
          <w:tab w:val="num" w:pos="426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952330">
        <w:rPr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A668A4" w:rsidRPr="00952330" w:rsidRDefault="00A668A4" w:rsidP="00F65333">
      <w:pPr>
        <w:pStyle w:val="22"/>
        <w:widowControl/>
        <w:numPr>
          <w:ilvl w:val="0"/>
          <w:numId w:val="10"/>
        </w:numPr>
        <w:tabs>
          <w:tab w:val="clear" w:pos="360"/>
          <w:tab w:val="num" w:pos="426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952330">
        <w:rPr>
          <w:sz w:val="24"/>
          <w:szCs w:val="24"/>
        </w:rPr>
        <w:t>экологически грамотного поведения в окружающей среде;</w:t>
      </w:r>
    </w:p>
    <w:p w:rsidR="00A668A4" w:rsidRPr="00952330" w:rsidRDefault="00A668A4" w:rsidP="00F65333">
      <w:pPr>
        <w:pStyle w:val="22"/>
        <w:widowControl/>
        <w:numPr>
          <w:ilvl w:val="0"/>
          <w:numId w:val="10"/>
        </w:numPr>
        <w:tabs>
          <w:tab w:val="clear" w:pos="360"/>
          <w:tab w:val="num" w:pos="426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952330">
        <w:rPr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A668A4" w:rsidRPr="00952330" w:rsidRDefault="00A668A4" w:rsidP="00F65333">
      <w:pPr>
        <w:pStyle w:val="22"/>
        <w:widowControl/>
        <w:numPr>
          <w:ilvl w:val="0"/>
          <w:numId w:val="10"/>
        </w:numPr>
        <w:tabs>
          <w:tab w:val="clear" w:pos="360"/>
          <w:tab w:val="num" w:pos="426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952330">
        <w:rPr>
          <w:sz w:val="24"/>
          <w:szCs w:val="24"/>
        </w:rPr>
        <w:t>безопасного обращения с горючими и токсичными веществами и лабораторным оборудованием;</w:t>
      </w:r>
    </w:p>
    <w:p w:rsidR="00A668A4" w:rsidRPr="00952330" w:rsidRDefault="00A668A4" w:rsidP="00F65333">
      <w:pPr>
        <w:pStyle w:val="22"/>
        <w:widowControl/>
        <w:numPr>
          <w:ilvl w:val="0"/>
          <w:numId w:val="10"/>
        </w:numPr>
        <w:tabs>
          <w:tab w:val="clear" w:pos="360"/>
          <w:tab w:val="num" w:pos="426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952330">
        <w:rPr>
          <w:sz w:val="24"/>
          <w:szCs w:val="24"/>
        </w:rPr>
        <w:lastRenderedPageBreak/>
        <w:t>приготовления растворов заданной концентрации в быту и на производстве;</w:t>
      </w:r>
    </w:p>
    <w:p w:rsidR="00A668A4" w:rsidRPr="00952330" w:rsidRDefault="00A668A4" w:rsidP="00F65333">
      <w:pPr>
        <w:pStyle w:val="22"/>
        <w:widowControl/>
        <w:numPr>
          <w:ilvl w:val="0"/>
          <w:numId w:val="10"/>
        </w:numPr>
        <w:tabs>
          <w:tab w:val="clear" w:pos="360"/>
          <w:tab w:val="num" w:pos="426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952330">
        <w:rPr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</w:p>
    <w:p w:rsidR="00A668A4" w:rsidRPr="00952330" w:rsidRDefault="00A668A4" w:rsidP="00A6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952330">
        <w:rPr>
          <w:b/>
          <w:sz w:val="24"/>
          <w:szCs w:val="24"/>
        </w:rPr>
        <w:t xml:space="preserve"> </w:t>
      </w:r>
      <w:r w:rsidRPr="00952330">
        <w:rPr>
          <w:sz w:val="24"/>
          <w:szCs w:val="24"/>
        </w:rPr>
        <w:t xml:space="preserve">Содержание учебной дисциплины </w:t>
      </w:r>
      <w:r w:rsidRPr="00952330">
        <w:rPr>
          <w:b/>
          <w:sz w:val="24"/>
          <w:szCs w:val="24"/>
        </w:rPr>
        <w:t>«Химия»</w:t>
      </w:r>
      <w:r w:rsidRPr="00952330">
        <w:rPr>
          <w:sz w:val="24"/>
          <w:szCs w:val="24"/>
        </w:rPr>
        <w:t xml:space="preserve"> направлено на  формирование следующих </w:t>
      </w:r>
      <w:r w:rsidRPr="00952330">
        <w:rPr>
          <w:bCs/>
          <w:sz w:val="24"/>
          <w:szCs w:val="24"/>
        </w:rPr>
        <w:t xml:space="preserve">общих </w:t>
      </w:r>
      <w:r w:rsidRPr="00952330">
        <w:rPr>
          <w:bCs/>
          <w:color w:val="000000"/>
          <w:sz w:val="24"/>
          <w:szCs w:val="24"/>
        </w:rPr>
        <w:t>компетенций</w:t>
      </w:r>
      <w:r w:rsidRPr="00952330">
        <w:rPr>
          <w:color w:val="000000"/>
          <w:sz w:val="24"/>
          <w:szCs w:val="24"/>
        </w:rPr>
        <w:t>:</w:t>
      </w:r>
    </w:p>
    <w:p w:rsidR="00A668A4" w:rsidRPr="00952330" w:rsidRDefault="00A668A4" w:rsidP="00A668A4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952330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668A4" w:rsidRPr="00952330" w:rsidRDefault="00A668A4" w:rsidP="00A668A4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952330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668A4" w:rsidRPr="00952330" w:rsidRDefault="00A668A4" w:rsidP="00A668A4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952330">
        <w:rPr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668A4" w:rsidRPr="00952330" w:rsidRDefault="00A668A4" w:rsidP="00A668A4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952330">
        <w:rPr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A668A4" w:rsidRPr="00952330" w:rsidRDefault="00A668A4" w:rsidP="00A668A4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952330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668A4" w:rsidRPr="00952330" w:rsidRDefault="00A668A4" w:rsidP="00A668A4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952330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A668A4" w:rsidRPr="00952330" w:rsidRDefault="00A668A4" w:rsidP="00A668A4">
      <w:pPr>
        <w:pStyle w:val="Heading11"/>
        <w:tabs>
          <w:tab w:val="left" w:pos="611"/>
        </w:tabs>
        <w:spacing w:line="240" w:lineRule="auto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 w:rsidRPr="00952330">
        <w:rPr>
          <w:sz w:val="24"/>
          <w:szCs w:val="24"/>
          <w:lang w:val="ru-RU"/>
        </w:rPr>
        <w:t>Количество часов на усвоение программы учебной</w:t>
      </w:r>
      <w:r w:rsidRPr="00952330">
        <w:rPr>
          <w:spacing w:val="-31"/>
          <w:sz w:val="24"/>
          <w:szCs w:val="24"/>
          <w:lang w:val="ru-RU"/>
        </w:rPr>
        <w:t xml:space="preserve"> </w:t>
      </w:r>
      <w:r w:rsidRPr="00952330">
        <w:rPr>
          <w:sz w:val="24"/>
          <w:szCs w:val="24"/>
          <w:lang w:val="ru-RU"/>
        </w:rPr>
        <w:t>дисциплины:</w:t>
      </w:r>
    </w:p>
    <w:p w:rsidR="00A668A4" w:rsidRPr="00952330" w:rsidRDefault="00A668A4" w:rsidP="00A668A4">
      <w:pPr>
        <w:tabs>
          <w:tab w:val="left" w:pos="7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количество часов -</w:t>
      </w:r>
      <w:r w:rsidRPr="00952330">
        <w:rPr>
          <w:sz w:val="24"/>
          <w:szCs w:val="24"/>
        </w:rPr>
        <w:t xml:space="preserve"> 251: из них  171 аудиторных часа (в т.ч. 18 ча</w:t>
      </w:r>
      <w:proofErr w:type="gramStart"/>
      <w:r w:rsidRPr="00952330">
        <w:rPr>
          <w:sz w:val="24"/>
          <w:szCs w:val="24"/>
        </w:rPr>
        <w:t>с-</w:t>
      </w:r>
      <w:proofErr w:type="gramEnd"/>
      <w:r w:rsidRPr="00952330">
        <w:rPr>
          <w:sz w:val="24"/>
          <w:szCs w:val="24"/>
        </w:rPr>
        <w:t xml:space="preserve"> практические и лабораторные занятия); самостоятельная работа студентов   80 часов. </w:t>
      </w:r>
    </w:p>
    <w:p w:rsidR="00A668A4" w:rsidRPr="00952330" w:rsidRDefault="00A668A4" w:rsidP="00A668A4">
      <w:pPr>
        <w:tabs>
          <w:tab w:val="left" w:pos="7217"/>
        </w:tabs>
        <w:jc w:val="both"/>
        <w:rPr>
          <w:sz w:val="24"/>
          <w:szCs w:val="24"/>
        </w:rPr>
      </w:pPr>
      <w:r w:rsidRPr="00952330">
        <w:rPr>
          <w:sz w:val="24"/>
          <w:szCs w:val="24"/>
        </w:rPr>
        <w:t>Формой промежуточной аттестации является экзамен.</w:t>
      </w:r>
    </w:p>
    <w:p w:rsidR="00A668A4" w:rsidRPr="00952330" w:rsidRDefault="00A668A4" w:rsidP="00A668A4">
      <w:pPr>
        <w:jc w:val="both"/>
        <w:rPr>
          <w:sz w:val="24"/>
          <w:szCs w:val="24"/>
        </w:rPr>
      </w:pPr>
    </w:p>
    <w:p w:rsidR="00A668A4" w:rsidRDefault="00A668A4" w:rsidP="00A668A4">
      <w:pPr>
        <w:pStyle w:val="a4"/>
        <w:jc w:val="both"/>
        <w:rPr>
          <w:b/>
        </w:rPr>
      </w:pPr>
    </w:p>
    <w:p w:rsidR="00A668A4" w:rsidRPr="006C6E73" w:rsidRDefault="00A668A4" w:rsidP="00A668A4">
      <w:pPr>
        <w:pStyle w:val="a4"/>
        <w:jc w:val="both"/>
        <w:rPr>
          <w:b/>
        </w:rPr>
      </w:pPr>
      <w:r w:rsidRPr="006C6E73">
        <w:rPr>
          <w:b/>
        </w:rPr>
        <w:t>Биология</w:t>
      </w:r>
    </w:p>
    <w:p w:rsidR="00A668A4" w:rsidRPr="00797236" w:rsidRDefault="00A668A4" w:rsidP="00A668A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797236">
        <w:rPr>
          <w:b/>
          <w:sz w:val="24"/>
          <w:szCs w:val="24"/>
        </w:rPr>
        <w:t>Область применения рабочей программы.</w:t>
      </w:r>
    </w:p>
    <w:p w:rsidR="00A668A4" w:rsidRDefault="00A668A4" w:rsidP="00A668A4">
      <w:pPr>
        <w:pStyle w:val="a4"/>
        <w:jc w:val="both"/>
      </w:pPr>
      <w:r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43.01.09 Повар, кондитер. </w:t>
      </w:r>
    </w:p>
    <w:p w:rsidR="00A668A4" w:rsidRPr="00797236" w:rsidRDefault="00A668A4" w:rsidP="00A668A4">
      <w:pPr>
        <w:jc w:val="both"/>
        <w:rPr>
          <w:sz w:val="24"/>
          <w:szCs w:val="24"/>
        </w:rPr>
      </w:pPr>
      <w:r w:rsidRPr="00797236">
        <w:rPr>
          <w:b/>
          <w:sz w:val="24"/>
          <w:szCs w:val="24"/>
        </w:rPr>
        <w:t>2.Место учебной дисциплины в структуре ПП</w:t>
      </w:r>
      <w:r>
        <w:rPr>
          <w:b/>
          <w:sz w:val="24"/>
          <w:szCs w:val="24"/>
        </w:rPr>
        <w:t>КРС</w:t>
      </w:r>
      <w:r w:rsidRPr="00797236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относится к циклу о</w:t>
      </w:r>
      <w:r w:rsidRPr="00797236">
        <w:rPr>
          <w:sz w:val="24"/>
          <w:szCs w:val="24"/>
        </w:rPr>
        <w:t>бщеобразовательных учебных дисциплин.</w:t>
      </w:r>
    </w:p>
    <w:p w:rsidR="00A668A4" w:rsidRPr="006C6E73" w:rsidRDefault="00A668A4" w:rsidP="00A668A4">
      <w:pPr>
        <w:pStyle w:val="Heading1"/>
        <w:tabs>
          <w:tab w:val="left" w:pos="644"/>
        </w:tabs>
        <w:autoSpaceDE/>
        <w:autoSpaceDN/>
        <w:spacing w:before="0"/>
        <w:ind w:left="0"/>
        <w:rPr>
          <w:i w:val="0"/>
          <w:sz w:val="24"/>
          <w:szCs w:val="24"/>
        </w:rPr>
      </w:pPr>
      <w:r w:rsidRPr="006C6E73">
        <w:rPr>
          <w:i w:val="0"/>
          <w:sz w:val="24"/>
          <w:szCs w:val="24"/>
        </w:rPr>
        <w:t>3.Цели и задачи учебной дисциплины – требования к результатам освоения</w:t>
      </w:r>
      <w:r w:rsidRPr="006C6E73">
        <w:rPr>
          <w:i w:val="0"/>
          <w:spacing w:val="-10"/>
          <w:sz w:val="24"/>
          <w:szCs w:val="24"/>
        </w:rPr>
        <w:t xml:space="preserve"> </w:t>
      </w:r>
      <w:r w:rsidRPr="006C6E73">
        <w:rPr>
          <w:i w:val="0"/>
          <w:sz w:val="24"/>
          <w:szCs w:val="24"/>
        </w:rPr>
        <w:t>дисциплины.</w:t>
      </w:r>
    </w:p>
    <w:p w:rsidR="00A668A4" w:rsidRDefault="00A668A4" w:rsidP="00A668A4">
      <w:pPr>
        <w:pStyle w:val="a4"/>
        <w:jc w:val="both"/>
      </w:pPr>
      <w:r>
        <w:t xml:space="preserve">Цели: </w:t>
      </w:r>
    </w:p>
    <w:p w:rsidR="00A668A4" w:rsidRDefault="00A668A4" w:rsidP="00A668A4">
      <w:pPr>
        <w:pStyle w:val="a4"/>
        <w:jc w:val="both"/>
      </w:pPr>
      <w:r>
        <w:t xml:space="preserve">Обеспечить освоение обучающимся совокупности биологических знаний, способствовать перерастанию знаний в мировоззренческие убеждения, усвоению этических и эстетических норм гражданских мотивов отношения к природе, а также подготовить теоретическую основу для будущей профессиональной деятельности – применение биологических знаний, для решения проблем производства, охраны природы и здоровья. </w:t>
      </w:r>
    </w:p>
    <w:p w:rsidR="00A668A4" w:rsidRDefault="00A668A4" w:rsidP="00A668A4">
      <w:pPr>
        <w:pStyle w:val="a4"/>
        <w:jc w:val="both"/>
      </w:pPr>
      <w:r>
        <w:t xml:space="preserve">Задачи: </w:t>
      </w:r>
    </w:p>
    <w:p w:rsidR="00A668A4" w:rsidRDefault="00A668A4" w:rsidP="00A668A4">
      <w:pPr>
        <w:pStyle w:val="a4"/>
        <w:jc w:val="both"/>
      </w:pPr>
      <w:r>
        <w:t xml:space="preserve">- воспитание убежденности 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учащихся при обсуждении биологических проблем; </w:t>
      </w:r>
    </w:p>
    <w:p w:rsidR="00A668A4" w:rsidRDefault="00A668A4" w:rsidP="00A668A4">
      <w:pPr>
        <w:pStyle w:val="a4"/>
        <w:jc w:val="both"/>
      </w:pPr>
      <w:r>
        <w:t>- 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A668A4" w:rsidRDefault="00A668A4" w:rsidP="00A668A4">
      <w:pPr>
        <w:pStyle w:val="a4"/>
        <w:jc w:val="both"/>
      </w:pPr>
      <w:r>
        <w:t xml:space="preserve"> - освоение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</w:t>
      </w:r>
      <w:r>
        <w:lastRenderedPageBreak/>
        <w:t xml:space="preserve">познания; </w:t>
      </w:r>
    </w:p>
    <w:p w:rsidR="00A668A4" w:rsidRDefault="00A668A4" w:rsidP="00A668A4">
      <w:pPr>
        <w:pStyle w:val="a4"/>
        <w:jc w:val="both"/>
      </w:pPr>
      <w:r>
        <w:t xml:space="preserve">- овладение умениями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A668A4" w:rsidRDefault="00A668A4" w:rsidP="00A668A4">
      <w:pPr>
        <w:pStyle w:val="a4"/>
        <w:jc w:val="both"/>
      </w:pPr>
      <w:r>
        <w:t xml:space="preserve">- формирование современных естественнонаучных представлений о природе, фундаментальных законах, определяющих процессы в природе, методологии естественных наук, взаимоотношении науки и других компонентов культуры; </w:t>
      </w:r>
    </w:p>
    <w:p w:rsidR="00A668A4" w:rsidRDefault="00A668A4" w:rsidP="00A668A4">
      <w:pPr>
        <w:pStyle w:val="a4"/>
        <w:jc w:val="both"/>
      </w:pPr>
      <w:r>
        <w:t xml:space="preserve">-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 </w:t>
      </w:r>
    </w:p>
    <w:p w:rsidR="00A668A4" w:rsidRDefault="00A668A4" w:rsidP="00A668A4">
      <w:pPr>
        <w:pStyle w:val="a4"/>
        <w:jc w:val="both"/>
      </w:pPr>
      <w:r>
        <w:t xml:space="preserve">В результате освоения общеобразовательного предмета </w:t>
      </w:r>
      <w:proofErr w:type="gramStart"/>
      <w:r>
        <w:t>обучающейся</w:t>
      </w:r>
      <w:proofErr w:type="gramEnd"/>
      <w:r>
        <w:t xml:space="preserve"> должен </w:t>
      </w:r>
    </w:p>
    <w:p w:rsidR="00A668A4" w:rsidRPr="000F6D37" w:rsidRDefault="00A668A4" w:rsidP="00A668A4">
      <w:pPr>
        <w:pStyle w:val="a4"/>
        <w:jc w:val="both"/>
        <w:rPr>
          <w:b/>
        </w:rPr>
      </w:pPr>
      <w:r w:rsidRPr="000F6D37">
        <w:rPr>
          <w:b/>
        </w:rPr>
        <w:t xml:space="preserve">знать: </w:t>
      </w:r>
    </w:p>
    <w:p w:rsidR="00A668A4" w:rsidRDefault="00A668A4" w:rsidP="00A668A4">
      <w:pPr>
        <w:pStyle w:val="a4"/>
        <w:jc w:val="both"/>
      </w:pPr>
      <w:r>
        <w:t xml:space="preserve">- 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 </w:t>
      </w:r>
    </w:p>
    <w:p w:rsidR="00A668A4" w:rsidRDefault="00A668A4" w:rsidP="00A668A4">
      <w:pPr>
        <w:pStyle w:val="a4"/>
        <w:jc w:val="both"/>
      </w:pPr>
      <w:proofErr w:type="gramStart"/>
      <w:r>
        <w:t>- строение и функционирование биологических объектов: клетки, генов и хромосом, структуры вида и экосистем; -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биосфере; - вклад выдающихся (в том числе отечественных) ученых в развитие биологической науки; - биологическую терминологию и символику.</w:t>
      </w:r>
      <w:proofErr w:type="gramEnd"/>
    </w:p>
    <w:p w:rsidR="00A668A4" w:rsidRDefault="00A668A4" w:rsidP="00A668A4">
      <w:pPr>
        <w:pStyle w:val="a4"/>
        <w:jc w:val="both"/>
      </w:pPr>
      <w:r w:rsidRPr="000F6D37">
        <w:rPr>
          <w:b/>
        </w:rPr>
        <w:t>уметь:</w:t>
      </w:r>
      <w:r>
        <w:t xml:space="preserve"> </w:t>
      </w:r>
    </w:p>
    <w:p w:rsidR="00A668A4" w:rsidRDefault="00A668A4" w:rsidP="00A668A4">
      <w:pPr>
        <w:pStyle w:val="a4"/>
        <w:jc w:val="both"/>
      </w:pPr>
      <w:proofErr w:type="gramStart"/>
      <w:r>
        <w:t xml:space="preserve">- объяснять роль биологии в формировании научного мировоззрения; вклад биологических теорий в формирование современной </w:t>
      </w:r>
      <w:proofErr w:type="spellStart"/>
      <w:r>
        <w:t>естественно-научной</w:t>
      </w:r>
      <w:proofErr w:type="spellEnd"/>
      <w:r>
        <w:t xml:space="preserve">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</w:t>
      </w:r>
      <w:proofErr w:type="gramEnd"/>
      <w:r>
        <w:t xml:space="preserve">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 </w:t>
      </w:r>
    </w:p>
    <w:p w:rsidR="00A668A4" w:rsidRDefault="00A668A4" w:rsidP="00A668A4">
      <w:pPr>
        <w:pStyle w:val="a4"/>
        <w:jc w:val="both"/>
      </w:pPr>
      <w:r>
        <w:t xml:space="preserve"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</w:t>
      </w:r>
    </w:p>
    <w:p w:rsidR="00A668A4" w:rsidRDefault="00A668A4" w:rsidP="00A668A4">
      <w:pPr>
        <w:pStyle w:val="a4"/>
        <w:jc w:val="both"/>
      </w:pPr>
      <w:r>
        <w:t xml:space="preserve">-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</w:t>
      </w:r>
    </w:p>
    <w:p w:rsidR="00A668A4" w:rsidRDefault="00A668A4" w:rsidP="00A668A4">
      <w:pPr>
        <w:pStyle w:val="a4"/>
        <w:jc w:val="both"/>
      </w:pPr>
      <w:r>
        <w:t xml:space="preserve">- 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>
        <w:t>агроэкосистемы</w:t>
      </w:r>
      <w:proofErr w:type="spellEnd"/>
      <w: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</w:t>
      </w:r>
    </w:p>
    <w:p w:rsidR="00A668A4" w:rsidRDefault="00A668A4" w:rsidP="00A668A4">
      <w:pPr>
        <w:pStyle w:val="a4"/>
        <w:jc w:val="both"/>
      </w:pPr>
      <w:r>
        <w:t xml:space="preserve"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- изучать изменения в экосистемах на биологических моделях; </w:t>
      </w:r>
    </w:p>
    <w:p w:rsidR="00A668A4" w:rsidRDefault="00A668A4" w:rsidP="00A668A4">
      <w:pPr>
        <w:pStyle w:val="a4"/>
        <w:jc w:val="both"/>
      </w:pPr>
      <w:r>
        <w:t xml:space="preserve">- находить информацию о биологических объектах в различных источниках (учебниках, </w:t>
      </w:r>
      <w:r>
        <w:lastRenderedPageBreak/>
        <w:t xml:space="preserve">справочниках, научно-популярных изданиях, компьютерных базах, ресурсах сети Интернет) и критически ее оценивать; </w:t>
      </w:r>
    </w:p>
    <w:p w:rsidR="00A668A4" w:rsidRDefault="00A668A4" w:rsidP="00A668A4">
      <w:pPr>
        <w:pStyle w:val="a4"/>
        <w:jc w:val="both"/>
      </w:pPr>
      <w:r>
        <w:rPr>
          <w:b/>
        </w:rPr>
        <w:t>и</w:t>
      </w:r>
      <w:r w:rsidRPr="000F6D37">
        <w:rPr>
          <w:b/>
        </w:rPr>
        <w:t>спользовать приобретенные знания и умения в практической деятельности и повседневной жизни:</w:t>
      </w:r>
      <w:r>
        <w:t xml:space="preserve"> </w:t>
      </w:r>
    </w:p>
    <w:p w:rsidR="00A668A4" w:rsidRDefault="00A668A4" w:rsidP="00A668A4">
      <w:pPr>
        <w:pStyle w:val="a4"/>
        <w:jc w:val="both"/>
      </w:pPr>
      <w:r>
        <w:t xml:space="preserve">-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A668A4" w:rsidRDefault="00A668A4" w:rsidP="00A668A4">
      <w:pPr>
        <w:pStyle w:val="a4"/>
        <w:jc w:val="both"/>
      </w:pPr>
      <w:r>
        <w:t xml:space="preserve">- оказания первой помощи при травматических, простудных и других заболеваниях, отравлениях пищевыми продуктами; </w:t>
      </w:r>
    </w:p>
    <w:p w:rsidR="00A668A4" w:rsidRDefault="00A668A4" w:rsidP="00A668A4">
      <w:pPr>
        <w:pStyle w:val="a4"/>
        <w:jc w:val="both"/>
      </w:pPr>
      <w:r>
        <w:t xml:space="preserve">- оценки этических аспектов некоторых исследований в области биотехнологии (клонирование, искусственное оплодотворение). </w:t>
      </w:r>
    </w:p>
    <w:p w:rsidR="00A668A4" w:rsidRDefault="00A668A4" w:rsidP="00A668A4">
      <w:pPr>
        <w:pStyle w:val="a4"/>
        <w:jc w:val="both"/>
      </w:pPr>
      <w:r w:rsidRPr="000F6D37">
        <w:rPr>
          <w:b/>
        </w:rPr>
        <w:t>4. Количество часов на освоение программы дисциплины:</w:t>
      </w:r>
      <w:r>
        <w:rPr>
          <w:b/>
        </w:rPr>
        <w:t xml:space="preserve"> </w:t>
      </w:r>
      <w:r>
        <w:t xml:space="preserve">максимальной учебной нагрузки обучающегося 104 часа, в том числе: обязательной аудиторной учебной нагрузки обучающегося 72 часов </w:t>
      </w:r>
      <w:r w:rsidRPr="00952330">
        <w:t>(в т.ч. 8 ча</w:t>
      </w:r>
      <w:proofErr w:type="gramStart"/>
      <w:r w:rsidRPr="00952330">
        <w:t>с-</w:t>
      </w:r>
      <w:proofErr w:type="gramEnd"/>
      <w:r w:rsidRPr="00952330">
        <w:t xml:space="preserve"> практические и лабораторные занятия)</w:t>
      </w:r>
      <w:r>
        <w:t xml:space="preserve">; самостоятельной работы обучающегося 32 часов. </w:t>
      </w:r>
    </w:p>
    <w:p w:rsidR="00A668A4" w:rsidRDefault="00A668A4" w:rsidP="00A668A4">
      <w:pPr>
        <w:pStyle w:val="a4"/>
        <w:jc w:val="both"/>
      </w:pPr>
      <w:r w:rsidRPr="00BE7960">
        <w:t xml:space="preserve">Формой промежуточной аттестации является </w:t>
      </w:r>
      <w:r>
        <w:t>экзамен.</w:t>
      </w:r>
    </w:p>
    <w:p w:rsidR="00A668A4" w:rsidRDefault="00A668A4" w:rsidP="00A668A4">
      <w:pPr>
        <w:pStyle w:val="a4"/>
        <w:jc w:val="both"/>
      </w:pPr>
    </w:p>
    <w:p w:rsidR="00A668A4" w:rsidRDefault="00A668A4" w:rsidP="00A668A4">
      <w:pPr>
        <w:pStyle w:val="a4"/>
        <w:jc w:val="both"/>
        <w:rPr>
          <w:b/>
        </w:rPr>
      </w:pPr>
      <w:r>
        <w:rPr>
          <w:b/>
        </w:rPr>
        <w:t>Основы проектной деятельности</w:t>
      </w:r>
    </w:p>
    <w:p w:rsidR="00A668A4" w:rsidRPr="000416EE" w:rsidRDefault="00A668A4" w:rsidP="00F65333">
      <w:pPr>
        <w:pStyle w:val="a4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b/>
        </w:rPr>
      </w:pPr>
      <w:r w:rsidRPr="000416EE">
        <w:rPr>
          <w:b/>
        </w:rPr>
        <w:t xml:space="preserve">Область применения программы </w:t>
      </w:r>
    </w:p>
    <w:p w:rsidR="00A668A4" w:rsidRDefault="00A668A4" w:rsidP="00A668A4">
      <w:pPr>
        <w:pStyle w:val="a4"/>
        <w:jc w:val="both"/>
      </w:pPr>
      <w:r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43.01.09 Повар, кондитер. </w:t>
      </w:r>
    </w:p>
    <w:p w:rsidR="00A668A4" w:rsidRDefault="00A668A4" w:rsidP="00A668A4">
      <w:pPr>
        <w:pStyle w:val="a4"/>
        <w:jc w:val="both"/>
      </w:pPr>
      <w:r>
        <w:rPr>
          <w:b/>
        </w:rPr>
        <w:t xml:space="preserve">2. </w:t>
      </w:r>
      <w:r w:rsidRPr="00797236">
        <w:rPr>
          <w:b/>
        </w:rPr>
        <w:t>Место учебной дисциплины в структуре ПП</w:t>
      </w:r>
      <w:r>
        <w:rPr>
          <w:b/>
        </w:rPr>
        <w:t>КРС</w:t>
      </w:r>
      <w:r w:rsidRPr="00797236">
        <w:rPr>
          <w:b/>
        </w:rPr>
        <w:t>:</w:t>
      </w:r>
      <w:r w:rsidRPr="000416EE">
        <w:t xml:space="preserve"> </w:t>
      </w:r>
      <w:r>
        <w:t>относится к д</w:t>
      </w:r>
      <w:r w:rsidRPr="000416EE">
        <w:t>ополнительны</w:t>
      </w:r>
      <w:r>
        <w:t>м</w:t>
      </w:r>
      <w:r w:rsidRPr="000416EE">
        <w:t xml:space="preserve"> учебны</w:t>
      </w:r>
      <w:r>
        <w:t>м</w:t>
      </w:r>
      <w:r w:rsidRPr="000416EE">
        <w:t xml:space="preserve"> дисциплин</w:t>
      </w:r>
      <w:r>
        <w:t>ам</w:t>
      </w:r>
      <w:r w:rsidRPr="000416EE">
        <w:t xml:space="preserve"> по выбору </w:t>
      </w:r>
      <w:proofErr w:type="gramStart"/>
      <w:r w:rsidRPr="000416EE">
        <w:t>обучающихся</w:t>
      </w:r>
      <w:proofErr w:type="gramEnd"/>
      <w:r>
        <w:t>.</w:t>
      </w:r>
    </w:p>
    <w:p w:rsidR="00A668A4" w:rsidRDefault="00A668A4" w:rsidP="00A668A4">
      <w:pPr>
        <w:pStyle w:val="a4"/>
        <w:jc w:val="both"/>
      </w:pPr>
      <w:r w:rsidRPr="000416EE">
        <w:rPr>
          <w:b/>
        </w:rPr>
        <w:t>3. Цели и задачи дисциплины – требования к результатам освоения дисциплины</w:t>
      </w:r>
      <w:r>
        <w:rPr>
          <w:b/>
        </w:rPr>
        <w:t>.</w:t>
      </w:r>
      <w:r>
        <w:t xml:space="preserve"> </w:t>
      </w:r>
    </w:p>
    <w:p w:rsidR="00A668A4" w:rsidRDefault="00A668A4" w:rsidP="00A668A4">
      <w:pPr>
        <w:pStyle w:val="a4"/>
        <w:jc w:val="both"/>
      </w:pPr>
      <w:r>
        <w:t xml:space="preserve">В результате освоения дисциплины обучающийся должен </w:t>
      </w:r>
      <w:r w:rsidRPr="000416EE">
        <w:rPr>
          <w:b/>
        </w:rPr>
        <w:t>уметь:</w:t>
      </w:r>
      <w:r>
        <w:t xml:space="preserve"> </w:t>
      </w:r>
    </w:p>
    <w:p w:rsidR="00A668A4" w:rsidRDefault="00A668A4" w:rsidP="00A668A4">
      <w:pPr>
        <w:pStyle w:val="a4"/>
        <w:jc w:val="both"/>
      </w:pPr>
      <w:r>
        <w:sym w:font="Symbol" w:char="F02D"/>
      </w:r>
      <w:r>
        <w:t xml:space="preserve">формулировать цели, задачи, гипотезу научного исследования, определять его объект, формулировать выводы и обобщения; </w:t>
      </w:r>
      <w:r>
        <w:sym w:font="Symbol" w:char="F02D"/>
      </w:r>
      <w:r>
        <w:t xml:space="preserve"> осуществлять сбор, изучение и обработку информации; </w:t>
      </w:r>
      <w:r>
        <w:sym w:font="Symbol" w:char="F02D"/>
      </w:r>
      <w:r>
        <w:t xml:space="preserve"> использовать информационные компьютерные технологии при обработке и оформлении результатов исследования. </w:t>
      </w:r>
    </w:p>
    <w:p w:rsidR="00A668A4" w:rsidRDefault="00A668A4" w:rsidP="00A668A4">
      <w:pPr>
        <w:pStyle w:val="a4"/>
        <w:jc w:val="both"/>
      </w:pPr>
      <w:r>
        <w:sym w:font="Symbol" w:char="F02D"/>
      </w:r>
      <w:r>
        <w:t xml:space="preserve"> </w:t>
      </w:r>
      <w:proofErr w:type="gramStart"/>
      <w:r>
        <w:t>п</w:t>
      </w:r>
      <w:proofErr w:type="gramEnd"/>
      <w:r>
        <w:t xml:space="preserve">рименять теоретические знания для решения конкретных практических задач; </w:t>
      </w:r>
    </w:p>
    <w:p w:rsidR="00A668A4" w:rsidRDefault="00A668A4" w:rsidP="00A668A4">
      <w:pPr>
        <w:pStyle w:val="a4"/>
        <w:jc w:val="both"/>
      </w:pPr>
      <w:r w:rsidRPr="000416EE">
        <w:rPr>
          <w:b/>
        </w:rPr>
        <w:t>знать:</w:t>
      </w:r>
      <w:r>
        <w:t xml:space="preserve"> </w:t>
      </w:r>
    </w:p>
    <w:p w:rsidR="00A668A4" w:rsidRDefault="00A668A4" w:rsidP="00A668A4">
      <w:pPr>
        <w:pStyle w:val="a4"/>
        <w:jc w:val="both"/>
      </w:pPr>
      <w:r>
        <w:t xml:space="preserve">- приёмы и способы поиска и накопления необходимой научной информации, её обработки и оформления и представления результатов; </w:t>
      </w:r>
    </w:p>
    <w:p w:rsidR="00A668A4" w:rsidRDefault="00A668A4" w:rsidP="00A668A4">
      <w:pPr>
        <w:pStyle w:val="a4"/>
        <w:jc w:val="both"/>
      </w:pPr>
      <w:r>
        <w:t xml:space="preserve">- методы научного познания; </w:t>
      </w:r>
    </w:p>
    <w:p w:rsidR="00A668A4" w:rsidRDefault="00A668A4" w:rsidP="00A668A4">
      <w:pPr>
        <w:pStyle w:val="a4"/>
        <w:jc w:val="both"/>
      </w:pPr>
      <w:r>
        <w:t xml:space="preserve">- методику исследовательской работы (в том, числе выпускной квалификационной работы); </w:t>
      </w:r>
    </w:p>
    <w:p w:rsidR="00A668A4" w:rsidRDefault="00A668A4" w:rsidP="00A668A4">
      <w:pPr>
        <w:pStyle w:val="a4"/>
        <w:jc w:val="both"/>
      </w:pPr>
      <w:r>
        <w:t xml:space="preserve">- общую структуру научного исследования; </w:t>
      </w:r>
    </w:p>
    <w:p w:rsidR="00A668A4" w:rsidRDefault="00A668A4" w:rsidP="00A668A4">
      <w:pPr>
        <w:pStyle w:val="a4"/>
        <w:jc w:val="both"/>
      </w:pPr>
      <w:r>
        <w:t xml:space="preserve">- законы об охране интеллектуальной собственности; </w:t>
      </w:r>
    </w:p>
    <w:p w:rsidR="00A668A4" w:rsidRDefault="00A668A4" w:rsidP="00A668A4">
      <w:pPr>
        <w:pStyle w:val="a4"/>
        <w:jc w:val="both"/>
      </w:pPr>
      <w:r w:rsidRPr="000416EE">
        <w:rPr>
          <w:b/>
        </w:rPr>
        <w:t>иметь представление:</w:t>
      </w:r>
      <w:r>
        <w:t xml:space="preserve"> </w:t>
      </w:r>
    </w:p>
    <w:p w:rsidR="00A668A4" w:rsidRDefault="00A668A4" w:rsidP="00A668A4">
      <w:pPr>
        <w:pStyle w:val="a4"/>
        <w:jc w:val="both"/>
      </w:pPr>
      <w:r>
        <w:t xml:space="preserve">- о современном состоянии науки как </w:t>
      </w:r>
      <w:proofErr w:type="spellStart"/>
      <w:r>
        <w:t>социокультурном</w:t>
      </w:r>
      <w:proofErr w:type="spellEnd"/>
      <w:r>
        <w:t xml:space="preserve"> феномене и ее значении для жизнедеятельности человека </w:t>
      </w:r>
    </w:p>
    <w:p w:rsidR="00A668A4" w:rsidRDefault="00A668A4" w:rsidP="00A668A4">
      <w:pPr>
        <w:pStyle w:val="a4"/>
        <w:jc w:val="both"/>
        <w:rPr>
          <w:b/>
        </w:rPr>
      </w:pPr>
      <w:r w:rsidRPr="000828E9">
        <w:rPr>
          <w:b/>
        </w:rPr>
        <w:t>4. Количество часов на освоение программы дисциплины</w:t>
      </w:r>
      <w:r>
        <w:t xml:space="preserve">: максимальной учебной нагрузки </w:t>
      </w:r>
      <w:proofErr w:type="gramStart"/>
      <w:r>
        <w:t>обучающегося</w:t>
      </w:r>
      <w:proofErr w:type="gramEnd"/>
      <w:r>
        <w:t xml:space="preserve"> 51 час в том числе: обязательной аудиторной учебной нагрузки 36 часов; самостоятельной работы 15 часов.</w:t>
      </w:r>
    </w:p>
    <w:p w:rsidR="00A668A4" w:rsidRPr="00CA789E" w:rsidRDefault="00A668A4" w:rsidP="00A668A4">
      <w:pPr>
        <w:pStyle w:val="Heading1"/>
        <w:spacing w:before="0"/>
        <w:ind w:left="0"/>
        <w:rPr>
          <w:i w:val="0"/>
          <w:sz w:val="24"/>
          <w:szCs w:val="24"/>
        </w:rPr>
      </w:pPr>
      <w:r w:rsidRPr="00CA789E">
        <w:rPr>
          <w:i w:val="0"/>
          <w:sz w:val="24"/>
          <w:szCs w:val="24"/>
        </w:rPr>
        <w:t>Русский язык и культура речи</w:t>
      </w:r>
    </w:p>
    <w:p w:rsidR="00A668A4" w:rsidRPr="00797236" w:rsidRDefault="00A668A4" w:rsidP="00A668A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797236">
        <w:rPr>
          <w:b/>
          <w:sz w:val="24"/>
          <w:szCs w:val="24"/>
        </w:rPr>
        <w:t>Область применения рабочей программы.</w:t>
      </w:r>
    </w:p>
    <w:p w:rsidR="00A668A4" w:rsidRPr="00797236" w:rsidRDefault="00A668A4" w:rsidP="00A668A4">
      <w:pPr>
        <w:jc w:val="both"/>
        <w:rPr>
          <w:b/>
          <w:i/>
          <w:sz w:val="24"/>
          <w:szCs w:val="24"/>
        </w:rPr>
      </w:pPr>
      <w:r w:rsidRPr="00797236">
        <w:rPr>
          <w:sz w:val="24"/>
          <w:szCs w:val="24"/>
        </w:rPr>
        <w:t>Рабочая программа учебной дисциплины являе</w:t>
      </w:r>
      <w:r>
        <w:rPr>
          <w:sz w:val="24"/>
          <w:szCs w:val="24"/>
        </w:rPr>
        <w:t>тся частью программы подготовки к</w:t>
      </w:r>
      <w:r w:rsidRPr="00797236">
        <w:rPr>
          <w:sz w:val="24"/>
          <w:szCs w:val="24"/>
        </w:rPr>
        <w:t xml:space="preserve">валифицированных рабочих, служащих (далее – ППКРС) в соответствии с ФГОС по профессии </w:t>
      </w:r>
      <w:r w:rsidRPr="00797236">
        <w:rPr>
          <w:i/>
          <w:sz w:val="24"/>
          <w:szCs w:val="24"/>
        </w:rPr>
        <w:t>43.01.09 ПОВАР, КОНДИТЕР.</w:t>
      </w:r>
    </w:p>
    <w:p w:rsidR="00A668A4" w:rsidRPr="00797236" w:rsidRDefault="00A668A4" w:rsidP="00A668A4">
      <w:pPr>
        <w:jc w:val="both"/>
        <w:rPr>
          <w:sz w:val="24"/>
          <w:szCs w:val="24"/>
        </w:rPr>
      </w:pPr>
      <w:r w:rsidRPr="00797236">
        <w:rPr>
          <w:b/>
          <w:sz w:val="24"/>
          <w:szCs w:val="24"/>
        </w:rPr>
        <w:t>2.Место учебной дисциплины в структуре ПП</w:t>
      </w:r>
      <w:r>
        <w:rPr>
          <w:b/>
          <w:sz w:val="24"/>
          <w:szCs w:val="24"/>
        </w:rPr>
        <w:t>КРС</w:t>
      </w:r>
      <w:r w:rsidRPr="00797236">
        <w:rPr>
          <w:b/>
          <w:sz w:val="24"/>
          <w:szCs w:val="24"/>
        </w:rPr>
        <w:t xml:space="preserve">: </w:t>
      </w:r>
      <w:r>
        <w:t>относится к д</w:t>
      </w:r>
      <w:r w:rsidRPr="000416EE">
        <w:t>ополнительны</w:t>
      </w:r>
      <w:r>
        <w:t>м</w:t>
      </w:r>
      <w:r w:rsidRPr="000416EE">
        <w:t xml:space="preserve"> учебны</w:t>
      </w:r>
      <w:r>
        <w:t>м</w:t>
      </w:r>
      <w:r w:rsidRPr="000416EE">
        <w:t xml:space="preserve"> дисциплин</w:t>
      </w:r>
      <w:r>
        <w:t>ам</w:t>
      </w:r>
      <w:r w:rsidRPr="000416EE">
        <w:t xml:space="preserve"> по выбору </w:t>
      </w:r>
      <w:proofErr w:type="gramStart"/>
      <w:r w:rsidRPr="000416EE">
        <w:t>обучающихся</w:t>
      </w:r>
      <w:proofErr w:type="gramEnd"/>
      <w:r>
        <w:t>.</w:t>
      </w:r>
    </w:p>
    <w:p w:rsidR="00A668A4" w:rsidRPr="006C6E73" w:rsidRDefault="00A668A4" w:rsidP="00A668A4">
      <w:pPr>
        <w:pStyle w:val="Heading1"/>
        <w:tabs>
          <w:tab w:val="left" w:pos="644"/>
        </w:tabs>
        <w:autoSpaceDE/>
        <w:autoSpaceDN/>
        <w:spacing w:before="0"/>
        <w:ind w:left="0"/>
        <w:rPr>
          <w:i w:val="0"/>
          <w:sz w:val="24"/>
          <w:szCs w:val="24"/>
        </w:rPr>
      </w:pPr>
      <w:r w:rsidRPr="006C6E73">
        <w:rPr>
          <w:i w:val="0"/>
          <w:sz w:val="24"/>
          <w:szCs w:val="24"/>
        </w:rPr>
        <w:lastRenderedPageBreak/>
        <w:t>3.Цели и задачи учебной дисциплины – требования к результатам освоения</w:t>
      </w:r>
      <w:r w:rsidRPr="006C6E73">
        <w:rPr>
          <w:i w:val="0"/>
          <w:spacing w:val="-10"/>
          <w:sz w:val="24"/>
          <w:szCs w:val="24"/>
        </w:rPr>
        <w:t xml:space="preserve"> </w:t>
      </w:r>
      <w:r w:rsidRPr="006C6E73">
        <w:rPr>
          <w:i w:val="0"/>
          <w:sz w:val="24"/>
          <w:szCs w:val="24"/>
        </w:rPr>
        <w:t>дисциплины.</w:t>
      </w:r>
    </w:p>
    <w:p w:rsidR="00A668A4" w:rsidRPr="00797236" w:rsidRDefault="00A668A4" w:rsidP="00A668A4">
      <w:pPr>
        <w:pStyle w:val="a4"/>
        <w:jc w:val="both"/>
      </w:pPr>
      <w:r w:rsidRPr="00797236">
        <w:t>Целями изучения учебной дисциплины «Русский язык и культура речи» являются:</w:t>
      </w:r>
    </w:p>
    <w:p w:rsidR="00A668A4" w:rsidRPr="00797236" w:rsidRDefault="00A668A4" w:rsidP="00F65333">
      <w:pPr>
        <w:pStyle w:val="a6"/>
        <w:numPr>
          <w:ilvl w:val="2"/>
          <w:numId w:val="20"/>
        </w:numPr>
        <w:tabs>
          <w:tab w:val="left" w:pos="855"/>
          <w:tab w:val="left" w:pos="856"/>
        </w:tabs>
        <w:autoSpaceDE/>
        <w:autoSpaceDN/>
        <w:ind w:left="0" w:firstLine="355"/>
        <w:jc w:val="both"/>
        <w:rPr>
          <w:sz w:val="24"/>
          <w:szCs w:val="24"/>
        </w:rPr>
      </w:pPr>
      <w:r w:rsidRPr="00797236">
        <w:rPr>
          <w:sz w:val="24"/>
          <w:szCs w:val="24"/>
        </w:rPr>
        <w:t>развитие и совершенствование речевой культуры</w:t>
      </w:r>
      <w:r w:rsidRPr="00797236">
        <w:rPr>
          <w:spacing w:val="-21"/>
          <w:sz w:val="24"/>
          <w:szCs w:val="24"/>
        </w:rPr>
        <w:t xml:space="preserve"> </w:t>
      </w:r>
      <w:r w:rsidRPr="00797236">
        <w:rPr>
          <w:sz w:val="24"/>
          <w:szCs w:val="24"/>
        </w:rPr>
        <w:t>личности;</w:t>
      </w:r>
    </w:p>
    <w:p w:rsidR="00A668A4" w:rsidRPr="00797236" w:rsidRDefault="00A668A4" w:rsidP="00F65333">
      <w:pPr>
        <w:pStyle w:val="a6"/>
        <w:numPr>
          <w:ilvl w:val="2"/>
          <w:numId w:val="20"/>
        </w:numPr>
        <w:tabs>
          <w:tab w:val="left" w:pos="821"/>
          <w:tab w:val="left" w:pos="822"/>
        </w:tabs>
        <w:autoSpaceDE/>
        <w:autoSpaceDN/>
        <w:ind w:left="0" w:hanging="350"/>
        <w:jc w:val="both"/>
        <w:rPr>
          <w:sz w:val="24"/>
          <w:szCs w:val="24"/>
        </w:rPr>
      </w:pPr>
      <w:r w:rsidRPr="00797236">
        <w:rPr>
          <w:sz w:val="24"/>
          <w:szCs w:val="24"/>
        </w:rPr>
        <w:t>воспитание культурно-ценностного отношения к русской</w:t>
      </w:r>
      <w:r w:rsidRPr="00797236">
        <w:rPr>
          <w:spacing w:val="-20"/>
          <w:sz w:val="24"/>
          <w:szCs w:val="24"/>
        </w:rPr>
        <w:t xml:space="preserve"> </w:t>
      </w:r>
      <w:r w:rsidRPr="00797236">
        <w:rPr>
          <w:sz w:val="24"/>
          <w:szCs w:val="24"/>
        </w:rPr>
        <w:t>речи;</w:t>
      </w:r>
    </w:p>
    <w:p w:rsidR="00A668A4" w:rsidRPr="00797236" w:rsidRDefault="00A668A4" w:rsidP="00F65333">
      <w:pPr>
        <w:pStyle w:val="a6"/>
        <w:numPr>
          <w:ilvl w:val="2"/>
          <w:numId w:val="20"/>
        </w:numPr>
        <w:tabs>
          <w:tab w:val="left" w:pos="736"/>
        </w:tabs>
        <w:autoSpaceDE/>
        <w:autoSpaceDN/>
        <w:ind w:left="0" w:firstLine="355"/>
        <w:jc w:val="both"/>
        <w:rPr>
          <w:sz w:val="24"/>
          <w:szCs w:val="24"/>
        </w:rPr>
      </w:pPr>
      <w:r w:rsidRPr="00797236">
        <w:rPr>
          <w:sz w:val="24"/>
          <w:szCs w:val="24"/>
        </w:rPr>
        <w:t>овладение системой знаний норм русского литературного языка, речевыми навыками и</w:t>
      </w:r>
      <w:r w:rsidRPr="00797236">
        <w:rPr>
          <w:spacing w:val="-10"/>
          <w:sz w:val="24"/>
          <w:szCs w:val="24"/>
        </w:rPr>
        <w:t xml:space="preserve"> </w:t>
      </w:r>
      <w:r w:rsidRPr="00797236">
        <w:rPr>
          <w:sz w:val="24"/>
          <w:szCs w:val="24"/>
        </w:rPr>
        <w:t>умениями;</w:t>
      </w:r>
    </w:p>
    <w:p w:rsidR="00A668A4" w:rsidRPr="00797236" w:rsidRDefault="00A668A4" w:rsidP="00F65333">
      <w:pPr>
        <w:pStyle w:val="a6"/>
        <w:numPr>
          <w:ilvl w:val="2"/>
          <w:numId w:val="20"/>
        </w:numPr>
        <w:tabs>
          <w:tab w:val="left" w:pos="865"/>
        </w:tabs>
        <w:autoSpaceDE/>
        <w:autoSpaceDN/>
        <w:ind w:left="0" w:firstLine="336"/>
        <w:jc w:val="both"/>
        <w:rPr>
          <w:sz w:val="24"/>
          <w:szCs w:val="24"/>
        </w:rPr>
      </w:pPr>
      <w:r w:rsidRPr="00797236">
        <w:rPr>
          <w:spacing w:val="-5"/>
          <w:sz w:val="24"/>
          <w:szCs w:val="24"/>
        </w:rPr>
        <w:t xml:space="preserve">овладение </w:t>
      </w:r>
      <w:r w:rsidRPr="00797236">
        <w:rPr>
          <w:spacing w:val="-4"/>
          <w:sz w:val="24"/>
          <w:szCs w:val="24"/>
        </w:rPr>
        <w:t xml:space="preserve">умением </w:t>
      </w:r>
      <w:r w:rsidRPr="00797236">
        <w:rPr>
          <w:spacing w:val="-3"/>
          <w:sz w:val="24"/>
          <w:szCs w:val="24"/>
        </w:rPr>
        <w:t xml:space="preserve">получать </w:t>
      </w:r>
      <w:r w:rsidRPr="00797236">
        <w:rPr>
          <w:sz w:val="24"/>
          <w:szCs w:val="24"/>
        </w:rPr>
        <w:t xml:space="preserve">и </w:t>
      </w:r>
      <w:r w:rsidRPr="00797236">
        <w:rPr>
          <w:spacing w:val="-4"/>
          <w:sz w:val="24"/>
          <w:szCs w:val="24"/>
        </w:rPr>
        <w:t xml:space="preserve">осмысливать </w:t>
      </w:r>
      <w:r w:rsidRPr="00797236">
        <w:rPr>
          <w:spacing w:val="-3"/>
          <w:sz w:val="24"/>
          <w:szCs w:val="24"/>
        </w:rPr>
        <w:t xml:space="preserve">полученную информацию </w:t>
      </w:r>
      <w:r w:rsidRPr="00797236">
        <w:rPr>
          <w:sz w:val="24"/>
          <w:szCs w:val="24"/>
        </w:rPr>
        <w:t xml:space="preserve">о </w:t>
      </w:r>
      <w:r w:rsidRPr="00797236">
        <w:rPr>
          <w:spacing w:val="-4"/>
          <w:sz w:val="24"/>
          <w:szCs w:val="24"/>
        </w:rPr>
        <w:t>яз</w:t>
      </w:r>
      <w:proofErr w:type="gramStart"/>
      <w:r w:rsidRPr="00797236">
        <w:rPr>
          <w:spacing w:val="-4"/>
          <w:sz w:val="24"/>
          <w:szCs w:val="24"/>
        </w:rPr>
        <w:t>ы-</w:t>
      </w:r>
      <w:proofErr w:type="gramEnd"/>
      <w:r w:rsidRPr="00797236">
        <w:rPr>
          <w:spacing w:val="-4"/>
          <w:sz w:val="24"/>
          <w:szCs w:val="24"/>
        </w:rPr>
        <w:t xml:space="preserve"> </w:t>
      </w:r>
      <w:proofErr w:type="spellStart"/>
      <w:r w:rsidRPr="00797236">
        <w:rPr>
          <w:spacing w:val="-3"/>
          <w:sz w:val="24"/>
          <w:szCs w:val="24"/>
        </w:rPr>
        <w:t>ковых</w:t>
      </w:r>
      <w:proofErr w:type="spellEnd"/>
      <w:r w:rsidRPr="00797236">
        <w:rPr>
          <w:spacing w:val="-3"/>
          <w:sz w:val="24"/>
          <w:szCs w:val="24"/>
        </w:rPr>
        <w:t xml:space="preserve">  </w:t>
      </w:r>
      <w:r w:rsidRPr="00797236">
        <w:rPr>
          <w:spacing w:val="-8"/>
          <w:sz w:val="24"/>
          <w:szCs w:val="24"/>
        </w:rPr>
        <w:t xml:space="preserve">единицах </w:t>
      </w:r>
      <w:r w:rsidRPr="00797236">
        <w:rPr>
          <w:spacing w:val="-9"/>
          <w:sz w:val="24"/>
          <w:szCs w:val="24"/>
        </w:rPr>
        <w:t xml:space="preserve">различных уровней </w:t>
      </w:r>
      <w:r w:rsidRPr="00797236">
        <w:rPr>
          <w:spacing w:val="-10"/>
          <w:sz w:val="24"/>
          <w:szCs w:val="24"/>
        </w:rPr>
        <w:t xml:space="preserve">(фонетического, лексико-фразеологического </w:t>
      </w:r>
      <w:r w:rsidRPr="00797236">
        <w:rPr>
          <w:sz w:val="24"/>
          <w:szCs w:val="24"/>
        </w:rPr>
        <w:t xml:space="preserve">и </w:t>
      </w:r>
      <w:r w:rsidRPr="00797236">
        <w:rPr>
          <w:spacing w:val="-7"/>
          <w:sz w:val="24"/>
          <w:szCs w:val="24"/>
        </w:rPr>
        <w:t xml:space="preserve">т.д.) </w:t>
      </w:r>
      <w:r w:rsidRPr="00797236">
        <w:rPr>
          <w:spacing w:val="-5"/>
          <w:sz w:val="24"/>
          <w:szCs w:val="24"/>
        </w:rPr>
        <w:t xml:space="preserve">и  их </w:t>
      </w:r>
      <w:r w:rsidRPr="00797236">
        <w:rPr>
          <w:sz w:val="24"/>
          <w:szCs w:val="24"/>
        </w:rPr>
        <w:t>функционировании в</w:t>
      </w:r>
      <w:r w:rsidRPr="00797236">
        <w:rPr>
          <w:spacing w:val="-43"/>
          <w:sz w:val="24"/>
          <w:szCs w:val="24"/>
        </w:rPr>
        <w:t xml:space="preserve"> </w:t>
      </w:r>
      <w:r w:rsidRPr="00797236">
        <w:rPr>
          <w:sz w:val="24"/>
          <w:szCs w:val="24"/>
        </w:rPr>
        <w:t>речи;</w:t>
      </w:r>
    </w:p>
    <w:p w:rsidR="00A668A4" w:rsidRPr="00797236" w:rsidRDefault="00A668A4" w:rsidP="00A668A4">
      <w:pPr>
        <w:pStyle w:val="a4"/>
        <w:jc w:val="both"/>
      </w:pPr>
      <w:r w:rsidRPr="00797236">
        <w:t xml:space="preserve">- </w:t>
      </w:r>
      <w:r w:rsidRPr="00797236">
        <w:rPr>
          <w:spacing w:val="-7"/>
        </w:rPr>
        <w:t xml:space="preserve">формирование опыта применения полученных знаний </w:t>
      </w:r>
      <w:r w:rsidRPr="00797236">
        <w:t xml:space="preserve">и </w:t>
      </w:r>
      <w:r w:rsidRPr="00797236">
        <w:rPr>
          <w:spacing w:val="-7"/>
        </w:rPr>
        <w:t xml:space="preserve">умений </w:t>
      </w:r>
      <w:r w:rsidRPr="00797236">
        <w:rPr>
          <w:spacing w:val="-5"/>
        </w:rPr>
        <w:t xml:space="preserve">для </w:t>
      </w:r>
      <w:r w:rsidRPr="00797236">
        <w:rPr>
          <w:spacing w:val="-7"/>
        </w:rPr>
        <w:t>совер</w:t>
      </w:r>
      <w:r w:rsidRPr="00797236">
        <w:rPr>
          <w:spacing w:val="-8"/>
        </w:rPr>
        <w:t xml:space="preserve">шенствования </w:t>
      </w:r>
      <w:r w:rsidRPr="00797236">
        <w:rPr>
          <w:spacing w:val="-9"/>
        </w:rPr>
        <w:t xml:space="preserve">речевой, орфографической, </w:t>
      </w:r>
      <w:r w:rsidRPr="00797236">
        <w:rPr>
          <w:spacing w:val="-10"/>
        </w:rPr>
        <w:t xml:space="preserve">пунктуационной, стилистической </w:t>
      </w:r>
      <w:r w:rsidRPr="00797236">
        <w:rPr>
          <w:spacing w:val="-9"/>
        </w:rPr>
        <w:t>грамотно</w:t>
      </w:r>
      <w:r w:rsidRPr="00797236">
        <w:rPr>
          <w:spacing w:val="-8"/>
        </w:rPr>
        <w:t>сти.</w:t>
      </w:r>
    </w:p>
    <w:p w:rsidR="00A668A4" w:rsidRPr="00797236" w:rsidRDefault="00A668A4" w:rsidP="00A668A4">
      <w:pPr>
        <w:pStyle w:val="a4"/>
        <w:jc w:val="both"/>
        <w:rPr>
          <w:b/>
        </w:rPr>
      </w:pPr>
      <w:r w:rsidRPr="00797236">
        <w:t xml:space="preserve">В результате освоения учебной дисциплины студент должен </w:t>
      </w:r>
      <w:r w:rsidRPr="00797236">
        <w:rPr>
          <w:b/>
        </w:rPr>
        <w:t>уметь:</w:t>
      </w:r>
    </w:p>
    <w:p w:rsidR="00A668A4" w:rsidRPr="00797236" w:rsidRDefault="00A668A4" w:rsidP="00A668A4">
      <w:pPr>
        <w:pStyle w:val="a4"/>
        <w:ind w:firstLine="691"/>
        <w:jc w:val="both"/>
      </w:pPr>
      <w:r w:rsidRPr="00797236">
        <w:t>- использовать языковые единицы в соответствии с современными нормами литературного языка;</w:t>
      </w:r>
    </w:p>
    <w:p w:rsidR="00A668A4" w:rsidRPr="00797236" w:rsidRDefault="00A668A4" w:rsidP="00A668A4">
      <w:pPr>
        <w:pStyle w:val="a4"/>
        <w:ind w:firstLine="691"/>
        <w:jc w:val="both"/>
      </w:pPr>
      <w:r w:rsidRPr="00797236">
        <w:rPr>
          <w:b/>
        </w:rPr>
        <w:t xml:space="preserve">- </w:t>
      </w:r>
      <w:r w:rsidRPr="00797236">
        <w:t>строить свою речь в соответствии с языковыми, коммуникативными и этическими нормами;</w:t>
      </w:r>
    </w:p>
    <w:p w:rsidR="00A668A4" w:rsidRPr="00797236" w:rsidRDefault="00A668A4" w:rsidP="00F65333">
      <w:pPr>
        <w:pStyle w:val="a6"/>
        <w:numPr>
          <w:ilvl w:val="0"/>
          <w:numId w:val="18"/>
        </w:numPr>
        <w:tabs>
          <w:tab w:val="left" w:pos="1014"/>
        </w:tabs>
        <w:autoSpaceDE/>
        <w:autoSpaceDN/>
        <w:ind w:left="0" w:firstLine="691"/>
        <w:jc w:val="both"/>
        <w:rPr>
          <w:sz w:val="24"/>
          <w:szCs w:val="24"/>
        </w:rPr>
      </w:pPr>
      <w:r w:rsidRPr="00797236">
        <w:rPr>
          <w:sz w:val="24"/>
          <w:szCs w:val="24"/>
        </w:rPr>
        <w:t>анализировать свою речь с точки зрения её нормативности, уместности и целесообразности;</w:t>
      </w:r>
    </w:p>
    <w:p w:rsidR="00A668A4" w:rsidRPr="00797236" w:rsidRDefault="00A668A4" w:rsidP="00F65333">
      <w:pPr>
        <w:pStyle w:val="a6"/>
        <w:numPr>
          <w:ilvl w:val="0"/>
          <w:numId w:val="18"/>
        </w:numPr>
        <w:tabs>
          <w:tab w:val="left" w:pos="1004"/>
        </w:tabs>
        <w:autoSpaceDE/>
        <w:autoSpaceDN/>
        <w:ind w:left="0" w:firstLine="691"/>
        <w:jc w:val="both"/>
        <w:rPr>
          <w:sz w:val="24"/>
          <w:szCs w:val="24"/>
        </w:rPr>
      </w:pPr>
      <w:r w:rsidRPr="00797236">
        <w:rPr>
          <w:sz w:val="24"/>
          <w:szCs w:val="24"/>
        </w:rPr>
        <w:t>обнаруживать и устранять ошибки и недочеты на всех уровнях структуры языка;</w:t>
      </w:r>
    </w:p>
    <w:p w:rsidR="00A668A4" w:rsidRPr="00797236" w:rsidRDefault="00A668A4" w:rsidP="00F65333">
      <w:pPr>
        <w:pStyle w:val="a6"/>
        <w:numPr>
          <w:ilvl w:val="0"/>
          <w:numId w:val="18"/>
        </w:numPr>
        <w:tabs>
          <w:tab w:val="left" w:pos="1019"/>
        </w:tabs>
        <w:autoSpaceDE/>
        <w:autoSpaceDN/>
        <w:ind w:left="0" w:firstLine="691"/>
        <w:jc w:val="both"/>
        <w:rPr>
          <w:sz w:val="24"/>
          <w:szCs w:val="24"/>
        </w:rPr>
      </w:pPr>
      <w:r w:rsidRPr="00797236">
        <w:rPr>
          <w:sz w:val="24"/>
          <w:szCs w:val="24"/>
        </w:rPr>
        <w:t>пользоваться словарями русского языка, продуцировать тексты основных деловых и учебно-научных</w:t>
      </w:r>
      <w:r w:rsidRPr="00797236">
        <w:rPr>
          <w:spacing w:val="-14"/>
          <w:sz w:val="24"/>
          <w:szCs w:val="24"/>
        </w:rPr>
        <w:t xml:space="preserve"> </w:t>
      </w:r>
      <w:r w:rsidRPr="00797236">
        <w:rPr>
          <w:sz w:val="24"/>
          <w:szCs w:val="24"/>
        </w:rPr>
        <w:t>жанров.</w:t>
      </w:r>
    </w:p>
    <w:p w:rsidR="00A668A4" w:rsidRPr="00797236" w:rsidRDefault="00A668A4" w:rsidP="00A668A4">
      <w:pPr>
        <w:pStyle w:val="a4"/>
        <w:jc w:val="both"/>
        <w:rPr>
          <w:b/>
        </w:rPr>
      </w:pPr>
      <w:r w:rsidRPr="00797236">
        <w:t xml:space="preserve">В результате освоения учебной дисциплины обучающийся должен </w:t>
      </w:r>
      <w:r w:rsidRPr="00797236">
        <w:rPr>
          <w:b/>
        </w:rPr>
        <w:t>знать:</w:t>
      </w:r>
    </w:p>
    <w:p w:rsidR="00A668A4" w:rsidRPr="00797236" w:rsidRDefault="00A668A4" w:rsidP="00F65333">
      <w:pPr>
        <w:pStyle w:val="a6"/>
        <w:numPr>
          <w:ilvl w:val="0"/>
          <w:numId w:val="18"/>
        </w:numPr>
        <w:tabs>
          <w:tab w:val="left" w:pos="1014"/>
        </w:tabs>
        <w:autoSpaceDE/>
        <w:autoSpaceDN/>
        <w:ind w:left="0" w:firstLine="691"/>
        <w:jc w:val="both"/>
        <w:rPr>
          <w:sz w:val="24"/>
          <w:szCs w:val="24"/>
        </w:rPr>
      </w:pPr>
      <w:r w:rsidRPr="00797236">
        <w:rPr>
          <w:sz w:val="24"/>
          <w:szCs w:val="24"/>
        </w:rPr>
        <w:t>основные составляющие языка, устной и письменной речи, нормативные, коммуникативные, этические аспекты устной и письменной речи, культуру</w:t>
      </w:r>
      <w:r w:rsidRPr="00797236">
        <w:rPr>
          <w:spacing w:val="-24"/>
          <w:sz w:val="24"/>
          <w:szCs w:val="24"/>
        </w:rPr>
        <w:t xml:space="preserve"> </w:t>
      </w:r>
      <w:r w:rsidRPr="00797236">
        <w:rPr>
          <w:sz w:val="24"/>
          <w:szCs w:val="24"/>
        </w:rPr>
        <w:t>речи;</w:t>
      </w:r>
    </w:p>
    <w:p w:rsidR="00A668A4" w:rsidRPr="00797236" w:rsidRDefault="00A668A4" w:rsidP="00F65333">
      <w:pPr>
        <w:pStyle w:val="a6"/>
        <w:numPr>
          <w:ilvl w:val="0"/>
          <w:numId w:val="18"/>
        </w:numPr>
        <w:tabs>
          <w:tab w:val="left" w:pos="990"/>
        </w:tabs>
        <w:autoSpaceDE/>
        <w:autoSpaceDN/>
        <w:ind w:left="0" w:hanging="163"/>
        <w:jc w:val="both"/>
        <w:rPr>
          <w:sz w:val="24"/>
          <w:szCs w:val="24"/>
        </w:rPr>
      </w:pPr>
      <w:r w:rsidRPr="00797236">
        <w:rPr>
          <w:sz w:val="24"/>
          <w:szCs w:val="24"/>
        </w:rPr>
        <w:t>понятие о нормах русского литературного</w:t>
      </w:r>
      <w:r w:rsidRPr="00797236">
        <w:rPr>
          <w:spacing w:val="-18"/>
          <w:sz w:val="24"/>
          <w:szCs w:val="24"/>
        </w:rPr>
        <w:t xml:space="preserve"> </w:t>
      </w:r>
      <w:r w:rsidRPr="00797236">
        <w:rPr>
          <w:sz w:val="24"/>
          <w:szCs w:val="24"/>
        </w:rPr>
        <w:t>языка;</w:t>
      </w:r>
    </w:p>
    <w:p w:rsidR="00A668A4" w:rsidRPr="00797236" w:rsidRDefault="00A668A4" w:rsidP="00F65333">
      <w:pPr>
        <w:pStyle w:val="a6"/>
        <w:numPr>
          <w:ilvl w:val="0"/>
          <w:numId w:val="18"/>
        </w:numPr>
        <w:tabs>
          <w:tab w:val="left" w:pos="990"/>
        </w:tabs>
        <w:autoSpaceDE/>
        <w:autoSpaceDN/>
        <w:ind w:left="0" w:hanging="163"/>
        <w:jc w:val="both"/>
        <w:rPr>
          <w:sz w:val="24"/>
          <w:szCs w:val="24"/>
        </w:rPr>
      </w:pPr>
      <w:r w:rsidRPr="00797236">
        <w:rPr>
          <w:sz w:val="24"/>
          <w:szCs w:val="24"/>
        </w:rPr>
        <w:t>основные фонетические единицы и средства языковой</w:t>
      </w:r>
      <w:r w:rsidRPr="00797236">
        <w:rPr>
          <w:spacing w:val="-22"/>
          <w:sz w:val="24"/>
          <w:szCs w:val="24"/>
        </w:rPr>
        <w:t xml:space="preserve"> </w:t>
      </w:r>
      <w:r w:rsidRPr="00797236">
        <w:rPr>
          <w:sz w:val="24"/>
          <w:szCs w:val="24"/>
        </w:rPr>
        <w:t>выразительности;</w:t>
      </w:r>
    </w:p>
    <w:p w:rsidR="00A668A4" w:rsidRPr="00797236" w:rsidRDefault="00A668A4" w:rsidP="00F65333">
      <w:pPr>
        <w:pStyle w:val="a6"/>
        <w:numPr>
          <w:ilvl w:val="0"/>
          <w:numId w:val="18"/>
        </w:numPr>
        <w:tabs>
          <w:tab w:val="left" w:pos="990"/>
        </w:tabs>
        <w:autoSpaceDE/>
        <w:autoSpaceDN/>
        <w:ind w:left="0" w:hanging="163"/>
        <w:jc w:val="both"/>
        <w:rPr>
          <w:sz w:val="24"/>
          <w:szCs w:val="24"/>
        </w:rPr>
      </w:pPr>
      <w:r w:rsidRPr="00797236">
        <w:rPr>
          <w:sz w:val="24"/>
          <w:szCs w:val="24"/>
        </w:rPr>
        <w:t>орфоэпические нормы, основные принципы русской</w:t>
      </w:r>
      <w:r w:rsidRPr="00797236">
        <w:rPr>
          <w:spacing w:val="-22"/>
          <w:sz w:val="24"/>
          <w:szCs w:val="24"/>
        </w:rPr>
        <w:t xml:space="preserve"> </w:t>
      </w:r>
      <w:r w:rsidRPr="00797236">
        <w:rPr>
          <w:sz w:val="24"/>
          <w:szCs w:val="24"/>
        </w:rPr>
        <w:t>орфографии;</w:t>
      </w:r>
    </w:p>
    <w:p w:rsidR="00A668A4" w:rsidRPr="00797236" w:rsidRDefault="00A668A4" w:rsidP="00F65333">
      <w:pPr>
        <w:pStyle w:val="a6"/>
        <w:numPr>
          <w:ilvl w:val="0"/>
          <w:numId w:val="18"/>
        </w:numPr>
        <w:tabs>
          <w:tab w:val="left" w:pos="1157"/>
          <w:tab w:val="left" w:pos="1158"/>
          <w:tab w:val="left" w:pos="2871"/>
          <w:tab w:val="left" w:pos="3984"/>
          <w:tab w:val="left" w:pos="5990"/>
          <w:tab w:val="left" w:pos="8194"/>
        </w:tabs>
        <w:autoSpaceDE/>
        <w:autoSpaceDN/>
        <w:ind w:left="0" w:firstLine="691"/>
        <w:jc w:val="both"/>
        <w:rPr>
          <w:sz w:val="24"/>
          <w:szCs w:val="24"/>
        </w:rPr>
      </w:pPr>
      <w:r w:rsidRPr="00797236">
        <w:rPr>
          <w:sz w:val="24"/>
          <w:szCs w:val="24"/>
        </w:rPr>
        <w:t>лексические</w:t>
      </w:r>
      <w:r w:rsidRPr="00797236">
        <w:rPr>
          <w:sz w:val="24"/>
          <w:szCs w:val="24"/>
        </w:rPr>
        <w:tab/>
        <w:t>нормы,</w:t>
      </w:r>
      <w:r w:rsidRPr="00797236">
        <w:rPr>
          <w:sz w:val="24"/>
          <w:szCs w:val="24"/>
        </w:rPr>
        <w:tab/>
        <w:t>использование</w:t>
      </w:r>
      <w:r w:rsidRPr="00797236">
        <w:rPr>
          <w:sz w:val="24"/>
          <w:szCs w:val="24"/>
        </w:rPr>
        <w:tab/>
        <w:t>изобразительно-выразительных средств;</w:t>
      </w:r>
    </w:p>
    <w:p w:rsidR="00A668A4" w:rsidRPr="00797236" w:rsidRDefault="00A668A4" w:rsidP="00F65333">
      <w:pPr>
        <w:pStyle w:val="a6"/>
        <w:numPr>
          <w:ilvl w:val="0"/>
          <w:numId w:val="18"/>
        </w:numPr>
        <w:tabs>
          <w:tab w:val="left" w:pos="1028"/>
        </w:tabs>
        <w:autoSpaceDE/>
        <w:autoSpaceDN/>
        <w:ind w:left="0" w:firstLine="691"/>
        <w:jc w:val="both"/>
        <w:rPr>
          <w:sz w:val="24"/>
          <w:szCs w:val="24"/>
        </w:rPr>
      </w:pPr>
      <w:r w:rsidRPr="00797236">
        <w:rPr>
          <w:sz w:val="24"/>
          <w:szCs w:val="24"/>
        </w:rPr>
        <w:t>морфологические нормы, грамматические категории и способы их выражения в современном русском</w:t>
      </w:r>
      <w:r w:rsidRPr="00797236">
        <w:rPr>
          <w:spacing w:val="-12"/>
          <w:sz w:val="24"/>
          <w:szCs w:val="24"/>
        </w:rPr>
        <w:t xml:space="preserve"> </w:t>
      </w:r>
      <w:r w:rsidRPr="00797236">
        <w:rPr>
          <w:sz w:val="24"/>
          <w:szCs w:val="24"/>
        </w:rPr>
        <w:t>языке;</w:t>
      </w:r>
    </w:p>
    <w:p w:rsidR="00A668A4" w:rsidRPr="00797236" w:rsidRDefault="00A668A4" w:rsidP="00F65333">
      <w:pPr>
        <w:pStyle w:val="a6"/>
        <w:numPr>
          <w:ilvl w:val="0"/>
          <w:numId w:val="18"/>
        </w:numPr>
        <w:tabs>
          <w:tab w:val="left" w:pos="990"/>
        </w:tabs>
        <w:autoSpaceDE/>
        <w:autoSpaceDN/>
        <w:ind w:left="0" w:hanging="163"/>
        <w:jc w:val="both"/>
        <w:rPr>
          <w:sz w:val="24"/>
          <w:szCs w:val="24"/>
        </w:rPr>
      </w:pPr>
      <w:r w:rsidRPr="00797236">
        <w:rPr>
          <w:sz w:val="24"/>
          <w:szCs w:val="24"/>
        </w:rPr>
        <w:t xml:space="preserve">основные единицы синтаксиса, русскую </w:t>
      </w:r>
      <w:r w:rsidRPr="00797236">
        <w:rPr>
          <w:spacing w:val="-17"/>
          <w:sz w:val="24"/>
          <w:szCs w:val="24"/>
        </w:rPr>
        <w:t xml:space="preserve"> </w:t>
      </w:r>
      <w:r w:rsidRPr="00797236">
        <w:rPr>
          <w:sz w:val="24"/>
          <w:szCs w:val="24"/>
        </w:rPr>
        <w:t>пунктуацию;</w:t>
      </w:r>
    </w:p>
    <w:p w:rsidR="00A668A4" w:rsidRPr="00797236" w:rsidRDefault="00A668A4" w:rsidP="00F65333">
      <w:pPr>
        <w:pStyle w:val="a6"/>
        <w:numPr>
          <w:ilvl w:val="0"/>
          <w:numId w:val="18"/>
        </w:numPr>
        <w:tabs>
          <w:tab w:val="left" w:pos="1086"/>
        </w:tabs>
        <w:autoSpaceDE/>
        <w:autoSpaceDN/>
        <w:ind w:left="0" w:firstLine="691"/>
        <w:jc w:val="both"/>
        <w:rPr>
          <w:sz w:val="24"/>
          <w:szCs w:val="24"/>
        </w:rPr>
      </w:pPr>
      <w:r w:rsidRPr="00797236">
        <w:rPr>
          <w:sz w:val="24"/>
          <w:szCs w:val="24"/>
        </w:rPr>
        <w:t>функциональные стили современного русского языка, взаимодействие функциональных</w:t>
      </w:r>
      <w:r w:rsidRPr="00797236">
        <w:rPr>
          <w:spacing w:val="-9"/>
          <w:sz w:val="24"/>
          <w:szCs w:val="24"/>
        </w:rPr>
        <w:t xml:space="preserve"> </w:t>
      </w:r>
      <w:r w:rsidRPr="00797236">
        <w:rPr>
          <w:sz w:val="24"/>
          <w:szCs w:val="24"/>
        </w:rPr>
        <w:t>стилей;</w:t>
      </w:r>
    </w:p>
    <w:p w:rsidR="00A668A4" w:rsidRPr="00797236" w:rsidRDefault="00A668A4" w:rsidP="00F65333">
      <w:pPr>
        <w:pStyle w:val="a6"/>
        <w:numPr>
          <w:ilvl w:val="0"/>
          <w:numId w:val="18"/>
        </w:numPr>
        <w:tabs>
          <w:tab w:val="left" w:pos="990"/>
        </w:tabs>
        <w:autoSpaceDE/>
        <w:autoSpaceDN/>
        <w:ind w:left="0" w:hanging="163"/>
        <w:jc w:val="both"/>
        <w:rPr>
          <w:sz w:val="24"/>
          <w:szCs w:val="24"/>
        </w:rPr>
      </w:pPr>
      <w:r w:rsidRPr="00797236">
        <w:rPr>
          <w:sz w:val="24"/>
          <w:szCs w:val="24"/>
        </w:rPr>
        <w:t>структуру текста, смысловую и композиционную целостность</w:t>
      </w:r>
      <w:r w:rsidRPr="00797236">
        <w:rPr>
          <w:spacing w:val="-25"/>
          <w:sz w:val="24"/>
          <w:szCs w:val="24"/>
        </w:rPr>
        <w:t xml:space="preserve"> </w:t>
      </w:r>
      <w:r w:rsidRPr="00797236">
        <w:rPr>
          <w:sz w:val="24"/>
          <w:szCs w:val="24"/>
        </w:rPr>
        <w:t>текста;</w:t>
      </w:r>
    </w:p>
    <w:p w:rsidR="00A668A4" w:rsidRPr="00797236" w:rsidRDefault="00A668A4" w:rsidP="00F65333">
      <w:pPr>
        <w:pStyle w:val="a6"/>
        <w:numPr>
          <w:ilvl w:val="0"/>
          <w:numId w:val="18"/>
        </w:numPr>
        <w:tabs>
          <w:tab w:val="left" w:pos="990"/>
        </w:tabs>
        <w:autoSpaceDE/>
        <w:autoSpaceDN/>
        <w:ind w:left="0" w:hanging="163"/>
        <w:jc w:val="both"/>
        <w:rPr>
          <w:sz w:val="24"/>
          <w:szCs w:val="24"/>
        </w:rPr>
      </w:pPr>
      <w:r w:rsidRPr="00797236">
        <w:rPr>
          <w:sz w:val="24"/>
          <w:szCs w:val="24"/>
        </w:rPr>
        <w:t>функциональн</w:t>
      </w:r>
      <w:proofErr w:type="gramStart"/>
      <w:r w:rsidRPr="00797236">
        <w:rPr>
          <w:sz w:val="24"/>
          <w:szCs w:val="24"/>
        </w:rPr>
        <w:t>о-</w:t>
      </w:r>
      <w:proofErr w:type="gramEnd"/>
      <w:r w:rsidRPr="00797236">
        <w:rPr>
          <w:sz w:val="24"/>
          <w:szCs w:val="24"/>
        </w:rPr>
        <w:t xml:space="preserve"> смысловые типы</w:t>
      </w:r>
      <w:r w:rsidRPr="00797236">
        <w:rPr>
          <w:spacing w:val="-16"/>
          <w:sz w:val="24"/>
          <w:szCs w:val="24"/>
        </w:rPr>
        <w:t xml:space="preserve"> </w:t>
      </w:r>
      <w:r w:rsidRPr="00797236">
        <w:rPr>
          <w:sz w:val="24"/>
          <w:szCs w:val="24"/>
        </w:rPr>
        <w:t>текстов;</w:t>
      </w:r>
    </w:p>
    <w:p w:rsidR="00A668A4" w:rsidRPr="00797236" w:rsidRDefault="00A668A4" w:rsidP="00F65333">
      <w:pPr>
        <w:pStyle w:val="a6"/>
        <w:numPr>
          <w:ilvl w:val="0"/>
          <w:numId w:val="18"/>
        </w:numPr>
        <w:tabs>
          <w:tab w:val="left" w:pos="1028"/>
        </w:tabs>
        <w:autoSpaceDE/>
        <w:autoSpaceDN/>
        <w:ind w:left="0" w:firstLine="691"/>
        <w:jc w:val="both"/>
        <w:rPr>
          <w:sz w:val="24"/>
          <w:szCs w:val="24"/>
        </w:rPr>
      </w:pPr>
      <w:r w:rsidRPr="00797236">
        <w:rPr>
          <w:sz w:val="24"/>
          <w:szCs w:val="24"/>
        </w:rPr>
        <w:t>специфику использования элементов различных языковых уровней в научной</w:t>
      </w:r>
      <w:r w:rsidRPr="00797236">
        <w:rPr>
          <w:spacing w:val="-9"/>
          <w:sz w:val="24"/>
          <w:szCs w:val="24"/>
        </w:rPr>
        <w:t xml:space="preserve"> </w:t>
      </w:r>
      <w:r w:rsidRPr="00797236">
        <w:rPr>
          <w:sz w:val="24"/>
          <w:szCs w:val="24"/>
        </w:rPr>
        <w:t>речи;</w:t>
      </w:r>
    </w:p>
    <w:p w:rsidR="00A668A4" w:rsidRPr="00797236" w:rsidRDefault="00A668A4" w:rsidP="00F65333">
      <w:pPr>
        <w:pStyle w:val="a6"/>
        <w:numPr>
          <w:ilvl w:val="0"/>
          <w:numId w:val="18"/>
        </w:numPr>
        <w:tabs>
          <w:tab w:val="left" w:pos="1038"/>
        </w:tabs>
        <w:autoSpaceDE/>
        <w:autoSpaceDN/>
        <w:ind w:left="0" w:firstLine="691"/>
        <w:jc w:val="both"/>
        <w:rPr>
          <w:sz w:val="24"/>
          <w:szCs w:val="24"/>
        </w:rPr>
      </w:pPr>
      <w:r w:rsidRPr="00797236">
        <w:rPr>
          <w:sz w:val="24"/>
          <w:szCs w:val="24"/>
        </w:rPr>
        <w:t>жанровую дифференциацию и отбор языковых сре</w:t>
      </w:r>
      <w:proofErr w:type="gramStart"/>
      <w:r w:rsidRPr="00797236">
        <w:rPr>
          <w:sz w:val="24"/>
          <w:szCs w:val="24"/>
        </w:rPr>
        <w:t>дств в п</w:t>
      </w:r>
      <w:proofErr w:type="gramEnd"/>
      <w:r w:rsidRPr="00797236">
        <w:rPr>
          <w:sz w:val="24"/>
          <w:szCs w:val="24"/>
        </w:rPr>
        <w:t>ублицистическом стиле, особенности устной публичной</w:t>
      </w:r>
      <w:r w:rsidRPr="00797236">
        <w:rPr>
          <w:spacing w:val="-13"/>
          <w:sz w:val="24"/>
          <w:szCs w:val="24"/>
        </w:rPr>
        <w:t xml:space="preserve"> </w:t>
      </w:r>
      <w:r w:rsidRPr="00797236">
        <w:rPr>
          <w:sz w:val="24"/>
          <w:szCs w:val="24"/>
        </w:rPr>
        <w:t>речи.</w:t>
      </w:r>
    </w:p>
    <w:p w:rsidR="00A668A4" w:rsidRPr="00FC6E4A" w:rsidRDefault="00A668A4" w:rsidP="00F65333">
      <w:pPr>
        <w:pStyle w:val="a6"/>
        <w:numPr>
          <w:ilvl w:val="0"/>
          <w:numId w:val="18"/>
        </w:numPr>
        <w:tabs>
          <w:tab w:val="left" w:pos="851"/>
          <w:tab w:val="left" w:pos="993"/>
        </w:tabs>
        <w:autoSpaceDE/>
        <w:autoSpaceDN/>
        <w:ind w:left="0" w:firstLine="0"/>
        <w:jc w:val="both"/>
        <w:rPr>
          <w:sz w:val="24"/>
          <w:szCs w:val="24"/>
        </w:rPr>
      </w:pPr>
      <w:r w:rsidRPr="00797236">
        <w:rPr>
          <w:sz w:val="24"/>
          <w:szCs w:val="24"/>
        </w:rPr>
        <w:t xml:space="preserve">сфера функционирования публицистического стиля,  жанровое </w:t>
      </w:r>
      <w:r w:rsidRPr="00797236">
        <w:rPr>
          <w:spacing w:val="48"/>
          <w:sz w:val="24"/>
          <w:szCs w:val="24"/>
        </w:rPr>
        <w:t xml:space="preserve"> </w:t>
      </w:r>
      <w:r w:rsidRPr="00797236">
        <w:rPr>
          <w:sz w:val="24"/>
          <w:szCs w:val="24"/>
        </w:rPr>
        <w:t>разнообразие</w:t>
      </w:r>
      <w:r>
        <w:rPr>
          <w:sz w:val="24"/>
          <w:szCs w:val="24"/>
        </w:rPr>
        <w:t xml:space="preserve"> </w:t>
      </w:r>
      <w:r w:rsidRPr="00797236">
        <w:t>языковые формулы официальных</w:t>
      </w:r>
      <w:r w:rsidRPr="00FC6E4A">
        <w:rPr>
          <w:spacing w:val="-19"/>
        </w:rPr>
        <w:t xml:space="preserve"> </w:t>
      </w:r>
      <w:r w:rsidRPr="00797236">
        <w:t>документов;</w:t>
      </w:r>
    </w:p>
    <w:p w:rsidR="00A668A4" w:rsidRPr="00797236" w:rsidRDefault="00A668A4" w:rsidP="00F65333">
      <w:pPr>
        <w:pStyle w:val="a6"/>
        <w:numPr>
          <w:ilvl w:val="0"/>
          <w:numId w:val="19"/>
        </w:numPr>
        <w:tabs>
          <w:tab w:val="left" w:pos="299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797236">
        <w:rPr>
          <w:sz w:val="24"/>
          <w:szCs w:val="24"/>
        </w:rPr>
        <w:t>приемы унификации языка служебных</w:t>
      </w:r>
      <w:r w:rsidRPr="00797236">
        <w:rPr>
          <w:spacing w:val="-17"/>
          <w:sz w:val="24"/>
          <w:szCs w:val="24"/>
        </w:rPr>
        <w:t xml:space="preserve"> </w:t>
      </w:r>
      <w:r w:rsidRPr="00797236">
        <w:rPr>
          <w:sz w:val="24"/>
          <w:szCs w:val="24"/>
        </w:rPr>
        <w:t>документов;</w:t>
      </w:r>
    </w:p>
    <w:p w:rsidR="00A668A4" w:rsidRPr="00797236" w:rsidRDefault="00A668A4" w:rsidP="00F65333">
      <w:pPr>
        <w:pStyle w:val="a6"/>
        <w:numPr>
          <w:ilvl w:val="0"/>
          <w:numId w:val="19"/>
        </w:numPr>
        <w:tabs>
          <w:tab w:val="left" w:pos="299"/>
          <w:tab w:val="left" w:pos="1134"/>
        </w:tabs>
        <w:autoSpaceDE/>
        <w:autoSpaceDN/>
        <w:ind w:left="0" w:firstLine="0"/>
        <w:jc w:val="both"/>
        <w:rPr>
          <w:sz w:val="24"/>
          <w:szCs w:val="24"/>
        </w:rPr>
      </w:pPr>
      <w:r w:rsidRPr="00797236">
        <w:rPr>
          <w:sz w:val="24"/>
          <w:szCs w:val="24"/>
        </w:rPr>
        <w:t>правила оформления</w:t>
      </w:r>
      <w:r w:rsidRPr="00797236">
        <w:rPr>
          <w:spacing w:val="-13"/>
          <w:sz w:val="24"/>
          <w:szCs w:val="24"/>
        </w:rPr>
        <w:t xml:space="preserve"> </w:t>
      </w:r>
      <w:r w:rsidRPr="00797236">
        <w:rPr>
          <w:sz w:val="24"/>
          <w:szCs w:val="24"/>
        </w:rPr>
        <w:t>документов;</w:t>
      </w:r>
    </w:p>
    <w:p w:rsidR="00A668A4" w:rsidRPr="00797236" w:rsidRDefault="00A668A4" w:rsidP="00F65333">
      <w:pPr>
        <w:pStyle w:val="a6"/>
        <w:numPr>
          <w:ilvl w:val="0"/>
          <w:numId w:val="19"/>
        </w:numPr>
        <w:tabs>
          <w:tab w:val="left" w:pos="332"/>
          <w:tab w:val="left" w:pos="1134"/>
        </w:tabs>
        <w:autoSpaceDE/>
        <w:autoSpaceDN/>
        <w:ind w:left="0" w:firstLine="0"/>
        <w:jc w:val="both"/>
      </w:pPr>
      <w:r w:rsidRPr="00797236">
        <w:rPr>
          <w:sz w:val="24"/>
          <w:szCs w:val="24"/>
        </w:rPr>
        <w:t xml:space="preserve">основные направления совершенствования навыков грамотного письма  </w:t>
      </w:r>
      <w:r w:rsidRPr="0039208E">
        <w:rPr>
          <w:spacing w:val="48"/>
          <w:sz w:val="24"/>
          <w:szCs w:val="24"/>
        </w:rPr>
        <w:t xml:space="preserve"> </w:t>
      </w:r>
      <w:r w:rsidRPr="0079723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97236">
        <w:t>говорения.</w:t>
      </w:r>
    </w:p>
    <w:p w:rsidR="00A668A4" w:rsidRPr="00797236" w:rsidRDefault="00A668A4" w:rsidP="00A668A4">
      <w:pPr>
        <w:pStyle w:val="a4"/>
        <w:ind w:firstLine="691"/>
        <w:jc w:val="both"/>
      </w:pPr>
      <w:r w:rsidRPr="00797236">
        <w:t>В результате изучения дисциплины формируются  общие компетенции:</w:t>
      </w:r>
    </w:p>
    <w:p w:rsidR="00A668A4" w:rsidRPr="00797236" w:rsidRDefault="00A668A4" w:rsidP="00A668A4">
      <w:pPr>
        <w:jc w:val="both"/>
        <w:rPr>
          <w:sz w:val="24"/>
          <w:szCs w:val="24"/>
        </w:rPr>
      </w:pPr>
      <w:r w:rsidRPr="00797236">
        <w:rPr>
          <w:sz w:val="24"/>
          <w:szCs w:val="24"/>
        </w:rPr>
        <w:t>ОК 1</w:t>
      </w:r>
      <w:r>
        <w:rPr>
          <w:sz w:val="24"/>
          <w:szCs w:val="24"/>
        </w:rPr>
        <w:t>.</w:t>
      </w:r>
      <w:r w:rsidRPr="00797236">
        <w:rPr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A668A4" w:rsidRPr="00797236" w:rsidRDefault="00A668A4" w:rsidP="00A668A4">
      <w:pPr>
        <w:pStyle w:val="a4"/>
        <w:jc w:val="both"/>
      </w:pPr>
      <w:r w:rsidRPr="00797236">
        <w:lastRenderedPageBreak/>
        <w:t>ОК 2</w:t>
      </w:r>
      <w:r>
        <w:t>.</w:t>
      </w:r>
      <w:r w:rsidRPr="00797236"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668A4" w:rsidRPr="00797236" w:rsidRDefault="00A668A4" w:rsidP="00A668A4">
      <w:pPr>
        <w:pStyle w:val="a4"/>
        <w:jc w:val="both"/>
      </w:pPr>
      <w:r w:rsidRPr="00797236">
        <w:t>ОК 3</w:t>
      </w:r>
      <w:r>
        <w:t>.</w:t>
      </w:r>
      <w:r w:rsidRPr="00797236">
        <w:t xml:space="preserve"> Принимать решения в стандартных и нестандартных ситуациях и нести за них ответственность.</w:t>
      </w:r>
    </w:p>
    <w:p w:rsidR="00A668A4" w:rsidRPr="00797236" w:rsidRDefault="00A668A4" w:rsidP="00A668A4">
      <w:pPr>
        <w:pStyle w:val="a4"/>
        <w:jc w:val="both"/>
      </w:pPr>
      <w:r w:rsidRPr="00797236">
        <w:t>ОК 4</w:t>
      </w:r>
      <w:r>
        <w:t>.</w:t>
      </w:r>
      <w:r w:rsidRPr="00797236">
        <w:t xml:space="preserve"> Осуществлять поиски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668A4" w:rsidRPr="00797236" w:rsidRDefault="00A668A4" w:rsidP="00A668A4">
      <w:pPr>
        <w:pStyle w:val="a4"/>
        <w:jc w:val="both"/>
      </w:pPr>
      <w:r w:rsidRPr="00797236">
        <w:t>ОК 5</w:t>
      </w:r>
      <w:r>
        <w:t>.</w:t>
      </w:r>
      <w:r w:rsidRPr="00797236">
        <w:t xml:space="preserve">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A668A4" w:rsidRPr="00797236" w:rsidRDefault="00A668A4" w:rsidP="00A668A4">
      <w:pPr>
        <w:pStyle w:val="a4"/>
        <w:jc w:val="both"/>
      </w:pPr>
      <w:r w:rsidRPr="00797236">
        <w:t>ОК 6</w:t>
      </w:r>
      <w:r>
        <w:t>.</w:t>
      </w:r>
      <w:r w:rsidRPr="00797236">
        <w:t xml:space="preserve"> Работать в коллективе</w:t>
      </w:r>
      <w:proofErr w:type="gramStart"/>
      <w:r w:rsidRPr="00797236">
        <w:t xml:space="preserve"> ,</w:t>
      </w:r>
      <w:proofErr w:type="gramEnd"/>
      <w:r w:rsidRPr="00797236">
        <w:t xml:space="preserve"> в команде, эффективно общаться с коллегами, руководством, потребителями.</w:t>
      </w:r>
    </w:p>
    <w:p w:rsidR="00A668A4" w:rsidRPr="00797236" w:rsidRDefault="00A668A4" w:rsidP="00A668A4">
      <w:pPr>
        <w:pStyle w:val="a4"/>
        <w:jc w:val="both"/>
      </w:pPr>
      <w:r w:rsidRPr="00797236">
        <w:t>ОК 8</w:t>
      </w:r>
      <w:r>
        <w:t>.</w:t>
      </w:r>
      <w:r w:rsidRPr="00797236"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t>.</w:t>
      </w:r>
    </w:p>
    <w:p w:rsidR="00A668A4" w:rsidRDefault="00A668A4" w:rsidP="00A668A4">
      <w:pPr>
        <w:pStyle w:val="a4"/>
        <w:jc w:val="both"/>
      </w:pPr>
      <w:r w:rsidRPr="00797236">
        <w:t>ОК 9</w:t>
      </w:r>
      <w:r>
        <w:t>.</w:t>
      </w:r>
      <w:r w:rsidRPr="00797236">
        <w:t xml:space="preserve"> Ориентироваться в условиях частой смены технологий в профессиональной деятельности</w:t>
      </w:r>
      <w:r w:rsidRPr="005A3C89">
        <w:rPr>
          <w:sz w:val="20"/>
          <w:szCs w:val="20"/>
        </w:rPr>
        <w:t>.</w:t>
      </w:r>
    </w:p>
    <w:p w:rsidR="00A668A4" w:rsidRPr="006C6E73" w:rsidRDefault="00A668A4" w:rsidP="00A668A4">
      <w:pPr>
        <w:pStyle w:val="Heading1"/>
        <w:tabs>
          <w:tab w:val="left" w:pos="611"/>
        </w:tabs>
        <w:autoSpaceDE/>
        <w:autoSpaceDN/>
        <w:spacing w:before="0"/>
        <w:ind w:left="0"/>
        <w:rPr>
          <w:i w:val="0"/>
        </w:rPr>
      </w:pPr>
      <w:r>
        <w:rPr>
          <w:i w:val="0"/>
          <w:sz w:val="24"/>
          <w:szCs w:val="24"/>
        </w:rPr>
        <w:t>4.</w:t>
      </w:r>
      <w:r w:rsidRPr="006C6E73">
        <w:rPr>
          <w:i w:val="0"/>
          <w:sz w:val="24"/>
          <w:szCs w:val="24"/>
        </w:rPr>
        <w:t>Количество часов на освоение программы</w:t>
      </w:r>
      <w:r w:rsidRPr="006C6E73">
        <w:rPr>
          <w:i w:val="0"/>
          <w:spacing w:val="-29"/>
          <w:sz w:val="24"/>
          <w:szCs w:val="24"/>
        </w:rPr>
        <w:t xml:space="preserve"> </w:t>
      </w:r>
      <w:r w:rsidRPr="006C6E73">
        <w:rPr>
          <w:i w:val="0"/>
          <w:sz w:val="24"/>
          <w:szCs w:val="24"/>
        </w:rPr>
        <w:t>дисциплины</w:t>
      </w:r>
      <w:r w:rsidRPr="006C6E73">
        <w:rPr>
          <w:i w:val="0"/>
        </w:rPr>
        <w:t xml:space="preserve">:  </w:t>
      </w:r>
    </w:p>
    <w:p w:rsidR="00A668A4" w:rsidRDefault="00A668A4" w:rsidP="00A668A4">
      <w:pPr>
        <w:pStyle w:val="a4"/>
        <w:jc w:val="both"/>
      </w:pPr>
      <w:r>
        <w:t xml:space="preserve">максимальной учебной нагрузки обучающегося 56 часа, в том числе: обязательной аудиторной учебной нагрузки обучающегося 39 часов; самостоятельной работы обучающегося 17 часов. </w:t>
      </w:r>
    </w:p>
    <w:p w:rsidR="00A668A4" w:rsidRDefault="00A668A4" w:rsidP="00A668A4">
      <w:pPr>
        <w:pStyle w:val="a4"/>
        <w:jc w:val="both"/>
      </w:pPr>
      <w:r w:rsidRPr="00BE7960">
        <w:t xml:space="preserve">Формой промежуточной аттестации является </w:t>
      </w:r>
      <w:r>
        <w:t>дифференцированный зачёт.</w:t>
      </w:r>
    </w:p>
    <w:p w:rsidR="00A668A4" w:rsidRDefault="00A668A4" w:rsidP="00A668A4">
      <w:pPr>
        <w:pStyle w:val="a4"/>
        <w:ind w:firstLine="691"/>
        <w:jc w:val="both"/>
      </w:pPr>
    </w:p>
    <w:p w:rsidR="00A668A4" w:rsidRDefault="00A668A4" w:rsidP="00A668A4">
      <w:pPr>
        <w:rPr>
          <w:b/>
        </w:rPr>
      </w:pPr>
      <w:r>
        <w:rPr>
          <w:b/>
        </w:rPr>
        <w:t>Эффективное поведение на рынке труда</w:t>
      </w:r>
    </w:p>
    <w:p w:rsidR="00A668A4" w:rsidRPr="00BC0DD0" w:rsidRDefault="00A668A4" w:rsidP="00F65333">
      <w:pPr>
        <w:pStyle w:val="a6"/>
        <w:numPr>
          <w:ilvl w:val="0"/>
          <w:numId w:val="42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 w:rsidRPr="00BC0DD0">
        <w:rPr>
          <w:b/>
          <w:sz w:val="24"/>
          <w:szCs w:val="24"/>
        </w:rPr>
        <w:t xml:space="preserve">Область применения рабочей программы </w:t>
      </w:r>
    </w:p>
    <w:p w:rsidR="00A668A4" w:rsidRDefault="00A668A4" w:rsidP="00A668A4">
      <w:pPr>
        <w:pStyle w:val="a4"/>
        <w:jc w:val="both"/>
      </w:pPr>
      <w:r>
        <w:t xml:space="preserve">Рабочая программа учебной дисциплины является частью программы подготовки квалифицированных рабочих, служащих (далее - ППКРС) в соответствии с ФГОС по профессии 43.01.09 Повар, кондитер. </w:t>
      </w:r>
    </w:p>
    <w:p w:rsidR="00A668A4" w:rsidRPr="00BC0DD0" w:rsidRDefault="00A668A4" w:rsidP="00F65333">
      <w:pPr>
        <w:pStyle w:val="a6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BC0DD0">
        <w:rPr>
          <w:b/>
          <w:sz w:val="24"/>
          <w:szCs w:val="24"/>
        </w:rPr>
        <w:t>Место дисциплины в структуре ППКРС</w:t>
      </w:r>
    </w:p>
    <w:p w:rsidR="00A668A4" w:rsidRPr="00797236" w:rsidRDefault="00A668A4" w:rsidP="00A668A4">
      <w:pPr>
        <w:jc w:val="both"/>
        <w:rPr>
          <w:sz w:val="24"/>
          <w:szCs w:val="24"/>
        </w:rPr>
      </w:pPr>
      <w:r>
        <w:t>относится к д</w:t>
      </w:r>
      <w:r w:rsidRPr="000416EE">
        <w:t>ополнительны</w:t>
      </w:r>
      <w:r>
        <w:t>м</w:t>
      </w:r>
      <w:r w:rsidRPr="000416EE">
        <w:t xml:space="preserve"> учебны</w:t>
      </w:r>
      <w:r>
        <w:t>м</w:t>
      </w:r>
      <w:r w:rsidRPr="000416EE">
        <w:t xml:space="preserve"> дисциплин</w:t>
      </w:r>
      <w:r>
        <w:t>ам</w:t>
      </w:r>
      <w:r w:rsidRPr="000416EE">
        <w:t xml:space="preserve"> по выбору </w:t>
      </w:r>
      <w:proofErr w:type="gramStart"/>
      <w:r w:rsidRPr="000416EE">
        <w:t>обучающихся</w:t>
      </w:r>
      <w:proofErr w:type="gramEnd"/>
      <w:r>
        <w:t>.</w:t>
      </w:r>
    </w:p>
    <w:p w:rsidR="00A668A4" w:rsidRPr="00BC0DD0" w:rsidRDefault="00A668A4" w:rsidP="00F65333">
      <w:pPr>
        <w:pStyle w:val="a6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C0DD0">
        <w:rPr>
          <w:b/>
          <w:sz w:val="24"/>
          <w:szCs w:val="24"/>
        </w:rPr>
        <w:t>Цели и задачи дисциплины – требования к результатам освоения дисциплины</w:t>
      </w:r>
      <w:r w:rsidRPr="00BC0DD0">
        <w:rPr>
          <w:sz w:val="24"/>
          <w:szCs w:val="24"/>
        </w:rPr>
        <w:t xml:space="preserve">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BC0DD0">
        <w:rPr>
          <w:sz w:val="24"/>
          <w:szCs w:val="24"/>
        </w:rPr>
        <w:t xml:space="preserve">В результате освоения дисциплины обучающийся должен </w:t>
      </w:r>
      <w:r w:rsidRPr="00BC0DD0">
        <w:rPr>
          <w:b/>
          <w:sz w:val="24"/>
          <w:szCs w:val="24"/>
        </w:rPr>
        <w:t>уметь:</w:t>
      </w:r>
      <w:r w:rsidRPr="00BC0DD0">
        <w:rPr>
          <w:sz w:val="24"/>
          <w:szCs w:val="24"/>
        </w:rPr>
        <w:t xml:space="preserve"> </w:t>
      </w:r>
    </w:p>
    <w:p w:rsidR="00A668A4" w:rsidRPr="00C256A2" w:rsidRDefault="00A668A4" w:rsidP="00F65333">
      <w:pPr>
        <w:pStyle w:val="a6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256A2">
        <w:rPr>
          <w:sz w:val="24"/>
          <w:szCs w:val="24"/>
        </w:rPr>
        <w:t>определять спектр профессий и специальностей, необходимых на рынке труда и требования к ним;</w:t>
      </w:r>
    </w:p>
    <w:p w:rsidR="00A668A4" w:rsidRPr="00C256A2" w:rsidRDefault="00A668A4" w:rsidP="00F65333">
      <w:pPr>
        <w:pStyle w:val="a6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256A2">
        <w:rPr>
          <w:sz w:val="24"/>
          <w:szCs w:val="24"/>
        </w:rPr>
        <w:t xml:space="preserve">определять свои личностные качества, особенности, способности и потребности, способствующие выбору определенной профессии (специальности); </w:t>
      </w:r>
    </w:p>
    <w:p w:rsidR="00A668A4" w:rsidRPr="00C256A2" w:rsidRDefault="00A668A4" w:rsidP="00F65333">
      <w:pPr>
        <w:pStyle w:val="a6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256A2">
        <w:rPr>
          <w:sz w:val="24"/>
          <w:szCs w:val="24"/>
        </w:rPr>
        <w:t xml:space="preserve">определять условия формирования профессиональной карьеры; </w:t>
      </w:r>
    </w:p>
    <w:p w:rsidR="00A668A4" w:rsidRPr="00C256A2" w:rsidRDefault="00A668A4" w:rsidP="00F65333">
      <w:pPr>
        <w:pStyle w:val="a6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256A2">
        <w:rPr>
          <w:sz w:val="24"/>
          <w:szCs w:val="24"/>
        </w:rPr>
        <w:t xml:space="preserve">оценивать свои индивидуальные особенности для планирования профессиональной карьеры; </w:t>
      </w:r>
    </w:p>
    <w:p w:rsidR="00A668A4" w:rsidRPr="00C256A2" w:rsidRDefault="00A668A4" w:rsidP="00F65333">
      <w:pPr>
        <w:pStyle w:val="a6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256A2">
        <w:rPr>
          <w:sz w:val="24"/>
          <w:szCs w:val="24"/>
        </w:rPr>
        <w:t>разрабатывать проект профессиональной карьеры с учетом индивидуальных особенностей;</w:t>
      </w:r>
    </w:p>
    <w:p w:rsidR="00A668A4" w:rsidRPr="00C256A2" w:rsidRDefault="00A668A4" w:rsidP="00F65333">
      <w:pPr>
        <w:pStyle w:val="a6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256A2">
        <w:rPr>
          <w:sz w:val="24"/>
          <w:szCs w:val="24"/>
        </w:rPr>
        <w:t xml:space="preserve">анализировать конфликты и предлагать способы их преодоления посредством конструктивных решений; </w:t>
      </w:r>
      <w:r w:rsidRPr="00BC0DD0">
        <w:sym w:font="Symbol" w:char="F02D"/>
      </w:r>
      <w:r w:rsidRPr="00C256A2">
        <w:rPr>
          <w:sz w:val="24"/>
          <w:szCs w:val="24"/>
        </w:rPr>
        <w:t xml:space="preserve"> анализировать признаки и условия уверенного поведения; </w:t>
      </w:r>
    </w:p>
    <w:p w:rsidR="00A668A4" w:rsidRPr="00C256A2" w:rsidRDefault="00A668A4" w:rsidP="00F65333">
      <w:pPr>
        <w:pStyle w:val="a6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256A2">
        <w:rPr>
          <w:sz w:val="24"/>
          <w:szCs w:val="24"/>
        </w:rPr>
        <w:t xml:space="preserve">определять возможности трудоустройства с использованием различных источников информации; </w:t>
      </w:r>
    </w:p>
    <w:p w:rsidR="00A668A4" w:rsidRPr="00C256A2" w:rsidRDefault="00A668A4" w:rsidP="00F65333">
      <w:pPr>
        <w:pStyle w:val="a6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256A2">
        <w:rPr>
          <w:sz w:val="24"/>
          <w:szCs w:val="24"/>
        </w:rPr>
        <w:t xml:space="preserve">составлять план личного трудоустройства с определением задач профессионального становления; </w:t>
      </w:r>
    </w:p>
    <w:p w:rsidR="00A668A4" w:rsidRPr="00C256A2" w:rsidRDefault="00A668A4" w:rsidP="00F65333">
      <w:pPr>
        <w:pStyle w:val="a6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256A2">
        <w:rPr>
          <w:sz w:val="24"/>
          <w:szCs w:val="24"/>
        </w:rPr>
        <w:t xml:space="preserve">проводить </w:t>
      </w:r>
      <w:proofErr w:type="spellStart"/>
      <w:r w:rsidRPr="00C256A2">
        <w:rPr>
          <w:sz w:val="24"/>
          <w:szCs w:val="24"/>
        </w:rPr>
        <w:t>самопрезентацию</w:t>
      </w:r>
      <w:proofErr w:type="spellEnd"/>
      <w:r w:rsidRPr="00C256A2">
        <w:rPr>
          <w:sz w:val="24"/>
          <w:szCs w:val="24"/>
        </w:rPr>
        <w:t xml:space="preserve"> в соответствии с требованиями.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BC0DD0">
        <w:rPr>
          <w:sz w:val="24"/>
          <w:szCs w:val="24"/>
        </w:rPr>
        <w:t xml:space="preserve"> В результате освоения дисциплины обучающийся должен </w:t>
      </w:r>
      <w:r w:rsidRPr="00BC0DD0">
        <w:rPr>
          <w:b/>
          <w:sz w:val="24"/>
          <w:szCs w:val="24"/>
        </w:rPr>
        <w:t>знать:</w:t>
      </w:r>
      <w:r w:rsidRPr="00BC0DD0">
        <w:rPr>
          <w:sz w:val="24"/>
          <w:szCs w:val="24"/>
        </w:rPr>
        <w:t xml:space="preserve"> </w:t>
      </w:r>
    </w:p>
    <w:p w:rsidR="00A668A4" w:rsidRPr="00C256A2" w:rsidRDefault="00A668A4" w:rsidP="00F65333">
      <w:pPr>
        <w:pStyle w:val="a6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256A2">
        <w:rPr>
          <w:sz w:val="24"/>
          <w:szCs w:val="24"/>
        </w:rPr>
        <w:t xml:space="preserve">понятия «профессия» и «специальность»; </w:t>
      </w:r>
    </w:p>
    <w:p w:rsidR="00A668A4" w:rsidRPr="00C256A2" w:rsidRDefault="00A668A4" w:rsidP="00F65333">
      <w:pPr>
        <w:pStyle w:val="a6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256A2">
        <w:rPr>
          <w:sz w:val="24"/>
          <w:szCs w:val="24"/>
        </w:rPr>
        <w:t>понятие и систему разделения труда; классификацию профессий и специальностей и требования к ним. Функции профессий;</w:t>
      </w:r>
    </w:p>
    <w:p w:rsidR="00A668A4" w:rsidRPr="00C256A2" w:rsidRDefault="00A668A4" w:rsidP="00F65333">
      <w:pPr>
        <w:pStyle w:val="a6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256A2">
        <w:rPr>
          <w:sz w:val="24"/>
          <w:szCs w:val="24"/>
        </w:rPr>
        <w:t xml:space="preserve">условия и правила выбора профессии; </w:t>
      </w:r>
    </w:p>
    <w:p w:rsidR="00A668A4" w:rsidRPr="00C256A2" w:rsidRDefault="00A668A4" w:rsidP="00F65333">
      <w:pPr>
        <w:pStyle w:val="a6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256A2">
        <w:rPr>
          <w:sz w:val="24"/>
          <w:szCs w:val="24"/>
        </w:rPr>
        <w:lastRenderedPageBreak/>
        <w:t xml:space="preserve">правила составления карты самоанализа для определения соответствия требованиям профессии/ специальности; </w:t>
      </w:r>
    </w:p>
    <w:p w:rsidR="00A668A4" w:rsidRPr="00C256A2" w:rsidRDefault="00A668A4" w:rsidP="00F65333">
      <w:pPr>
        <w:pStyle w:val="a6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256A2">
        <w:rPr>
          <w:sz w:val="24"/>
          <w:szCs w:val="24"/>
        </w:rPr>
        <w:t xml:space="preserve">свои личные качества, особенности характера, способности, влияющие на выбор профессии </w:t>
      </w:r>
      <w:r w:rsidRPr="00BC0DD0">
        <w:sym w:font="Symbol" w:char="F02D"/>
      </w:r>
      <w:r w:rsidRPr="00C256A2">
        <w:rPr>
          <w:sz w:val="24"/>
          <w:szCs w:val="24"/>
        </w:rPr>
        <w:t xml:space="preserve"> понятие «Профессиональная карьера».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BC0DD0">
        <w:rPr>
          <w:sz w:val="24"/>
          <w:szCs w:val="24"/>
        </w:rPr>
        <w:t xml:space="preserve">Условия формирования профессиональной карьеры; </w:t>
      </w:r>
      <w:r w:rsidRPr="00BC0DD0">
        <w:sym w:font="Symbol" w:char="F02D"/>
      </w:r>
      <w:r w:rsidRPr="00BC0DD0">
        <w:rPr>
          <w:sz w:val="24"/>
          <w:szCs w:val="24"/>
        </w:rPr>
        <w:t xml:space="preserve"> понятие «Общение». Стороны общения. Позиции общения; </w:t>
      </w:r>
      <w:r w:rsidRPr="00BC0DD0">
        <w:sym w:font="Symbol" w:char="F02D"/>
      </w:r>
      <w:r w:rsidRPr="00BC0DD0">
        <w:rPr>
          <w:sz w:val="24"/>
          <w:szCs w:val="24"/>
        </w:rPr>
        <w:t xml:space="preserve"> стратегии поведения в конфликтах. Правила предупреждения конфликтов; </w:t>
      </w:r>
      <w:r w:rsidRPr="00BC0DD0">
        <w:sym w:font="Symbol" w:char="F02D"/>
      </w:r>
      <w:r w:rsidRPr="00BC0DD0">
        <w:rPr>
          <w:sz w:val="24"/>
          <w:szCs w:val="24"/>
        </w:rPr>
        <w:t xml:space="preserve"> понятие уверенного, неуверенного и агрессивного поведения; </w:t>
      </w:r>
      <w:r w:rsidRPr="00BC0DD0">
        <w:sym w:font="Symbol" w:char="F02D"/>
      </w:r>
      <w:r w:rsidRPr="00BC0DD0">
        <w:rPr>
          <w:sz w:val="24"/>
          <w:szCs w:val="24"/>
        </w:rPr>
        <w:t xml:space="preserve"> понятие «рынок труда» и его характеристику; </w:t>
      </w:r>
      <w:r w:rsidRPr="00BC0DD0">
        <w:sym w:font="Symbol" w:char="F02D"/>
      </w:r>
      <w:r w:rsidRPr="00BC0DD0">
        <w:rPr>
          <w:sz w:val="24"/>
          <w:szCs w:val="24"/>
        </w:rPr>
        <w:t xml:space="preserve"> источники информации о возможностях трудоустройства и их характеристику; </w:t>
      </w:r>
      <w:r w:rsidRPr="00BC0DD0">
        <w:sym w:font="Symbol" w:char="F02D"/>
      </w:r>
      <w:r w:rsidRPr="00BC0DD0">
        <w:rPr>
          <w:sz w:val="24"/>
          <w:szCs w:val="24"/>
        </w:rPr>
        <w:t xml:space="preserve"> правила планирования трудоустройства; </w:t>
      </w:r>
      <w:r w:rsidRPr="00BC0DD0">
        <w:sym w:font="Symbol" w:char="F02D"/>
      </w:r>
      <w:r w:rsidRPr="00BC0DD0">
        <w:rPr>
          <w:sz w:val="24"/>
          <w:szCs w:val="24"/>
        </w:rPr>
        <w:t xml:space="preserve"> правила проведения </w:t>
      </w:r>
      <w:proofErr w:type="spellStart"/>
      <w:r w:rsidRPr="00BC0DD0">
        <w:rPr>
          <w:sz w:val="24"/>
          <w:szCs w:val="24"/>
        </w:rPr>
        <w:t>самопрезентации</w:t>
      </w:r>
      <w:proofErr w:type="spellEnd"/>
      <w:r w:rsidRPr="00BC0DD0">
        <w:rPr>
          <w:sz w:val="24"/>
          <w:szCs w:val="24"/>
        </w:rPr>
        <w:t xml:space="preserve">. </w:t>
      </w:r>
    </w:p>
    <w:p w:rsidR="00A668A4" w:rsidRPr="00797236" w:rsidRDefault="00A668A4" w:rsidP="00A668A4">
      <w:pPr>
        <w:pStyle w:val="a4"/>
        <w:jc w:val="both"/>
      </w:pPr>
      <w:r w:rsidRPr="00797236">
        <w:t>В результате изучения дисциплины формируются  общие компетенции:</w:t>
      </w:r>
    </w:p>
    <w:p w:rsidR="00A668A4" w:rsidRDefault="00A668A4" w:rsidP="00A668A4">
      <w:pPr>
        <w:jc w:val="both"/>
      </w:pPr>
      <w:r>
        <w:t>ОК 1</w:t>
      </w:r>
      <w:proofErr w:type="gramStart"/>
      <w:r>
        <w:t xml:space="preserve"> В</w:t>
      </w:r>
      <w:proofErr w:type="gramEnd"/>
      <w:r>
        <w:t>ыбирать способы решения задач профессиональной деятельности, применительно к различным контекстам.</w:t>
      </w:r>
    </w:p>
    <w:p w:rsidR="00A668A4" w:rsidRDefault="00A668A4" w:rsidP="00A668A4">
      <w:pPr>
        <w:jc w:val="both"/>
      </w:pPr>
      <w:r>
        <w:t>ОК 2</w:t>
      </w:r>
      <w:proofErr w:type="gramStart"/>
      <w:r>
        <w:t xml:space="preserve"> О</w:t>
      </w:r>
      <w:proofErr w:type="gramEnd"/>
      <w:r>
        <w:t xml:space="preserve">существлять поиск, анализ и интерпретацию информации, необходимой для выполнения задач профессиональной деятельности. </w:t>
      </w:r>
    </w:p>
    <w:p w:rsidR="00A668A4" w:rsidRDefault="00A668A4" w:rsidP="00A668A4">
      <w:pPr>
        <w:jc w:val="both"/>
      </w:pPr>
      <w:r>
        <w:t>ОК 3</w:t>
      </w:r>
      <w:proofErr w:type="gramStart"/>
      <w:r>
        <w:t xml:space="preserve"> П</w:t>
      </w:r>
      <w:proofErr w:type="gramEnd"/>
      <w:r>
        <w:t xml:space="preserve">ланировать и реализовывать собственное профессиональное и личностное развитие. </w:t>
      </w:r>
    </w:p>
    <w:p w:rsidR="00A668A4" w:rsidRDefault="00A668A4" w:rsidP="00A668A4">
      <w:pPr>
        <w:jc w:val="both"/>
      </w:pPr>
      <w:r>
        <w:t>ОК 4</w:t>
      </w:r>
      <w:proofErr w:type="gramStart"/>
      <w:r>
        <w:t xml:space="preserve"> Р</w:t>
      </w:r>
      <w:proofErr w:type="gramEnd"/>
      <w:r>
        <w:t xml:space="preserve">аботать в коллективе и команде, эффективно взаимодействовать с коллегами, руководством, клиентами. </w:t>
      </w:r>
    </w:p>
    <w:p w:rsidR="00A668A4" w:rsidRDefault="00A668A4" w:rsidP="00A668A4">
      <w:pPr>
        <w:jc w:val="both"/>
      </w:pPr>
      <w:r>
        <w:t>ОК 5</w:t>
      </w:r>
      <w:proofErr w:type="gramStart"/>
      <w:r>
        <w:t xml:space="preserve"> О</w:t>
      </w:r>
      <w:proofErr w:type="gramEnd"/>
      <w:r>
        <w:t xml:space="preserve">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A668A4" w:rsidRDefault="00A668A4" w:rsidP="00A668A4">
      <w:pPr>
        <w:jc w:val="both"/>
      </w:pPr>
      <w:r>
        <w:t xml:space="preserve">ОК 6 Проявлять </w:t>
      </w:r>
      <w:proofErr w:type="spellStart"/>
      <w:r>
        <w:t>гражданск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патриотическую позицию, демонстрировать осознанное поведение на основе общечеловеческих ценностей. </w:t>
      </w:r>
    </w:p>
    <w:p w:rsidR="00A668A4" w:rsidRDefault="00A668A4" w:rsidP="00A668A4">
      <w:pPr>
        <w:jc w:val="both"/>
      </w:pPr>
      <w:r>
        <w:t>ОК 7</w:t>
      </w:r>
      <w:proofErr w:type="gramStart"/>
      <w:r>
        <w:t xml:space="preserve"> С</w:t>
      </w:r>
      <w:proofErr w:type="gramEnd"/>
      <w:r>
        <w:t xml:space="preserve">одействовать сохранению окружающей среды, ресурсосбережению, эффективно действовать в чрезвычайных ситуациях. </w:t>
      </w:r>
    </w:p>
    <w:p w:rsidR="00A668A4" w:rsidRDefault="00A668A4" w:rsidP="00A668A4">
      <w:pPr>
        <w:jc w:val="both"/>
      </w:pPr>
      <w:r>
        <w:t>ОК 9</w:t>
      </w:r>
      <w:proofErr w:type="gramStart"/>
      <w:r>
        <w:t xml:space="preserve"> И</w:t>
      </w:r>
      <w:proofErr w:type="gramEnd"/>
      <w:r>
        <w:t xml:space="preserve">спользовать информационные технологии в профессиональной деятельности. </w:t>
      </w:r>
    </w:p>
    <w:p w:rsidR="00A668A4" w:rsidRDefault="00A668A4" w:rsidP="00A668A4">
      <w:pPr>
        <w:jc w:val="both"/>
      </w:pPr>
      <w:r>
        <w:t>ОК 10</w:t>
      </w:r>
      <w:proofErr w:type="gramStart"/>
      <w:r>
        <w:t xml:space="preserve"> П</w:t>
      </w:r>
      <w:proofErr w:type="gramEnd"/>
      <w:r>
        <w:t>ользоваться профессиональной документацией на государственном и иностранном языке.</w:t>
      </w:r>
    </w:p>
    <w:p w:rsidR="00A668A4" w:rsidRDefault="00A668A4" w:rsidP="00A668A4">
      <w:pPr>
        <w:jc w:val="both"/>
        <w:rPr>
          <w:sz w:val="24"/>
          <w:szCs w:val="24"/>
        </w:rPr>
      </w:pPr>
      <w:r>
        <w:t>ОК 11</w:t>
      </w:r>
      <w:proofErr w:type="gramStart"/>
      <w:r>
        <w:t xml:space="preserve"> П</w:t>
      </w:r>
      <w:proofErr w:type="gramEnd"/>
      <w:r>
        <w:t>ланировать предпринимательскую деятельность в профессиональной сфере.</w:t>
      </w:r>
    </w:p>
    <w:p w:rsidR="00A668A4" w:rsidRPr="00BC0DD0" w:rsidRDefault="00A668A4" w:rsidP="00F65333">
      <w:pPr>
        <w:pStyle w:val="a6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BC0DD0">
        <w:rPr>
          <w:sz w:val="24"/>
          <w:szCs w:val="24"/>
        </w:rPr>
        <w:t xml:space="preserve"> </w:t>
      </w:r>
      <w:r w:rsidRPr="00BC0DD0">
        <w:rPr>
          <w:b/>
          <w:sz w:val="24"/>
          <w:szCs w:val="24"/>
        </w:rPr>
        <w:t>Количество часов на освоение программы дисциплины</w:t>
      </w:r>
      <w:r w:rsidRPr="00BC0DD0">
        <w:rPr>
          <w:sz w:val="24"/>
          <w:szCs w:val="24"/>
        </w:rPr>
        <w:t xml:space="preserve">: максимальной учебной нагрузки обучающегося – </w:t>
      </w:r>
      <w:r>
        <w:rPr>
          <w:sz w:val="24"/>
          <w:szCs w:val="24"/>
        </w:rPr>
        <w:t>51</w:t>
      </w:r>
      <w:r w:rsidRPr="00BC0DD0">
        <w:rPr>
          <w:sz w:val="24"/>
          <w:szCs w:val="24"/>
        </w:rPr>
        <w:t xml:space="preserve"> час, в том числе:</w:t>
      </w:r>
      <w:r w:rsidRPr="00BC0DD0">
        <w:t xml:space="preserve"> </w:t>
      </w:r>
      <w:r>
        <w:t xml:space="preserve">обязательной аудиторной учебной нагрузки обучающегося 36 часов; </w:t>
      </w:r>
      <w:r w:rsidRPr="00BC0DD0">
        <w:rPr>
          <w:sz w:val="24"/>
          <w:szCs w:val="24"/>
        </w:rPr>
        <w:t xml:space="preserve">самостоятельной работы обучающегося – </w:t>
      </w:r>
      <w:r>
        <w:rPr>
          <w:sz w:val="24"/>
          <w:szCs w:val="24"/>
        </w:rPr>
        <w:t>15</w:t>
      </w:r>
      <w:r w:rsidRPr="00BC0DD0">
        <w:rPr>
          <w:sz w:val="24"/>
          <w:szCs w:val="24"/>
        </w:rPr>
        <w:t xml:space="preserve"> часов.</w:t>
      </w:r>
    </w:p>
    <w:p w:rsidR="00A668A4" w:rsidRDefault="00A668A4" w:rsidP="00F65333">
      <w:pPr>
        <w:pStyle w:val="a4"/>
        <w:numPr>
          <w:ilvl w:val="0"/>
          <w:numId w:val="42"/>
        </w:numPr>
        <w:ind w:left="0"/>
        <w:jc w:val="both"/>
      </w:pPr>
      <w:r w:rsidRPr="00BE7960">
        <w:t xml:space="preserve">Формой промежуточной аттестации является </w:t>
      </w:r>
      <w:r>
        <w:t>дифференцированный зачёт.</w:t>
      </w:r>
    </w:p>
    <w:p w:rsidR="00A668A4" w:rsidRPr="00BC0DD0" w:rsidRDefault="00A668A4" w:rsidP="00A668A4">
      <w:pPr>
        <w:jc w:val="both"/>
        <w:rPr>
          <w:b/>
          <w:sz w:val="24"/>
          <w:szCs w:val="24"/>
        </w:rPr>
      </w:pPr>
    </w:p>
    <w:p w:rsidR="00A668A4" w:rsidRDefault="00A668A4" w:rsidP="00A668A4">
      <w:pPr>
        <w:rPr>
          <w:b/>
        </w:rPr>
      </w:pPr>
      <w:r>
        <w:rPr>
          <w:b/>
        </w:rPr>
        <w:t>Деловая культура</w:t>
      </w:r>
    </w:p>
    <w:p w:rsidR="00A668A4" w:rsidRPr="00490870" w:rsidRDefault="00A668A4" w:rsidP="00F65333">
      <w:pPr>
        <w:pStyle w:val="a6"/>
        <w:widowControl/>
        <w:numPr>
          <w:ilvl w:val="0"/>
          <w:numId w:val="49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0" w:firstLine="0"/>
        <w:rPr>
          <w:b/>
          <w:bCs/>
        </w:rPr>
      </w:pPr>
      <w:r w:rsidRPr="00490870">
        <w:rPr>
          <w:b/>
          <w:bCs/>
        </w:rPr>
        <w:t>Область применения программы</w:t>
      </w:r>
    </w:p>
    <w:p w:rsidR="00A668A4" w:rsidRPr="00A456FB" w:rsidRDefault="00A668A4" w:rsidP="00A6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56FB">
        <w:t xml:space="preserve">Рабочая программа учебной дисциплины </w:t>
      </w:r>
      <w:r>
        <w:t>Деловая культура</w:t>
      </w:r>
      <w:r w:rsidRPr="00A456FB">
        <w:t xml:space="preserve"> является частью </w:t>
      </w:r>
      <w:r>
        <w:t>подготовки квалифицированных рабочих, служащих (далее - ППКРС) в соответствии с ФГОС</w:t>
      </w:r>
      <w:r w:rsidRPr="00A456FB">
        <w:t xml:space="preserve"> </w:t>
      </w:r>
      <w:r>
        <w:t>по профессии 43</w:t>
      </w:r>
      <w:r w:rsidRPr="00152DE9">
        <w:rPr>
          <w:bCs/>
          <w:color w:val="000000"/>
        </w:rPr>
        <w:t>.01.</w:t>
      </w:r>
      <w:r>
        <w:rPr>
          <w:bCs/>
          <w:color w:val="000000"/>
        </w:rPr>
        <w:t>09</w:t>
      </w:r>
      <w:r w:rsidRPr="00152DE9">
        <w:rPr>
          <w:b/>
        </w:rPr>
        <w:t xml:space="preserve"> </w:t>
      </w:r>
      <w:r w:rsidRPr="00152DE9">
        <w:rPr>
          <w:bCs/>
          <w:color w:val="000000"/>
        </w:rPr>
        <w:t>Повар, кондитер</w:t>
      </w:r>
      <w:r w:rsidRPr="00A456FB">
        <w:t>.</w:t>
      </w:r>
    </w:p>
    <w:p w:rsidR="00A668A4" w:rsidRPr="00A456FB" w:rsidRDefault="00A668A4" w:rsidP="00A6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56FB">
        <w:rPr>
          <w:b/>
          <w:bCs/>
        </w:rPr>
        <w:t xml:space="preserve">2. Место дисциплины в структуре основной профессиональной образовательной программы: </w:t>
      </w:r>
      <w:r w:rsidRPr="00A456FB">
        <w:t xml:space="preserve">дисциплина входит в </w:t>
      </w:r>
      <w:proofErr w:type="spellStart"/>
      <w:r w:rsidRPr="00A456FB">
        <w:t>общепрофессиональный</w:t>
      </w:r>
      <w:proofErr w:type="spellEnd"/>
      <w:r w:rsidRPr="00A456FB">
        <w:t xml:space="preserve"> цикл.</w:t>
      </w:r>
    </w:p>
    <w:p w:rsidR="00A668A4" w:rsidRPr="00A456FB" w:rsidRDefault="00A668A4" w:rsidP="00A6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456FB">
        <w:rPr>
          <w:b/>
          <w:bCs/>
        </w:rPr>
        <w:t>3. Цели и задачи дисциплины – требования к результатам освоения дисциплины:</w:t>
      </w:r>
    </w:p>
    <w:p w:rsidR="00A668A4" w:rsidRPr="00796FEA" w:rsidRDefault="00A668A4" w:rsidP="00A668A4">
      <w:r w:rsidRPr="00796FEA">
        <w:t>ОК 1. Понимать сущность и социальную значимость будущей профессии, проявлять к ней устойчивый интерес.</w:t>
      </w:r>
    </w:p>
    <w:p w:rsidR="00A668A4" w:rsidRPr="00796FEA" w:rsidRDefault="00A668A4" w:rsidP="00A668A4">
      <w:r w:rsidRPr="00796FEA">
        <w:t>ОК 2. Организовывать собственную деятельность, исходя из цели и способов ее достижения, определенных руководителем.</w:t>
      </w:r>
    </w:p>
    <w:p w:rsidR="00A668A4" w:rsidRPr="00796FEA" w:rsidRDefault="00A668A4" w:rsidP="00A668A4">
      <w:r w:rsidRPr="00796FEA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668A4" w:rsidRPr="00796FEA" w:rsidRDefault="00A668A4" w:rsidP="00A668A4">
      <w:r w:rsidRPr="00796FEA">
        <w:t>ОК 4. Осуществлять поиск информации, необходимой для эффективного выполнения профессиональных задач.</w:t>
      </w:r>
    </w:p>
    <w:p w:rsidR="00A668A4" w:rsidRPr="00796FEA" w:rsidRDefault="00A668A4" w:rsidP="00A668A4">
      <w:r w:rsidRPr="00796FEA">
        <w:t>ОК 5. Использовать информационно-коммуникационные технологии в профессиональной деятельности.</w:t>
      </w:r>
    </w:p>
    <w:p w:rsidR="00A668A4" w:rsidRPr="00796FEA" w:rsidRDefault="00A668A4" w:rsidP="00A668A4">
      <w:r w:rsidRPr="00796FEA">
        <w:t>ОК 6. Работать в команде, эффективно общаться с коллегами, руководством, клиентами.</w:t>
      </w:r>
    </w:p>
    <w:p w:rsidR="00A668A4" w:rsidRPr="00796FEA" w:rsidRDefault="00A668A4" w:rsidP="00A668A4">
      <w:r w:rsidRPr="00796FEA">
        <w:t>ОК 7. Исполнять воинскую обязанность, в том числе с применением полученных профессиональных знаний (для юношей)</w:t>
      </w:r>
      <w:hyperlink r:id="rId6" w:anchor="22222" w:history="1">
        <w:r w:rsidRPr="00796FEA">
          <w:t>*(2)</w:t>
        </w:r>
      </w:hyperlink>
      <w:r w:rsidRPr="00796FEA">
        <w:t>.</w:t>
      </w:r>
    </w:p>
    <w:p w:rsidR="00A668A4" w:rsidRPr="00796FEA" w:rsidRDefault="00A668A4" w:rsidP="00A668A4">
      <w:r w:rsidRPr="00796FEA"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A668A4" w:rsidRPr="00796FEA" w:rsidRDefault="00A668A4" w:rsidP="00A668A4">
      <w:r w:rsidRPr="00796FEA">
        <w:t xml:space="preserve">ПК 1.2. Готовить и оформлять основные и простые блюда и гарниры из традиционных видов </w:t>
      </w:r>
      <w:r w:rsidRPr="00796FEA">
        <w:lastRenderedPageBreak/>
        <w:t>овощей и грибов.</w:t>
      </w:r>
    </w:p>
    <w:p w:rsidR="00A668A4" w:rsidRPr="00796FEA" w:rsidRDefault="00A668A4" w:rsidP="00A668A4">
      <w:r w:rsidRPr="00796FEA">
        <w:t>ПК 2.1. Производить подготовку зерновых продуктов, жиров, сахара, муки, яиц, молока для приготовления блюд и гарниров.</w:t>
      </w:r>
    </w:p>
    <w:p w:rsidR="00A668A4" w:rsidRPr="00796FEA" w:rsidRDefault="00A668A4" w:rsidP="00A668A4">
      <w:r w:rsidRPr="00796FEA">
        <w:t xml:space="preserve">ПК 2.2. </w:t>
      </w:r>
      <w:proofErr w:type="gramStart"/>
      <w:r w:rsidRPr="00796FEA">
        <w:t>Готовить и оформлять каши и гарниры из круп и риса, простые блюда из бобовых и кукурузы.</w:t>
      </w:r>
      <w:proofErr w:type="gramEnd"/>
    </w:p>
    <w:p w:rsidR="00A668A4" w:rsidRPr="00796FEA" w:rsidRDefault="00A668A4" w:rsidP="00A668A4">
      <w:r w:rsidRPr="00796FEA">
        <w:t>ПК 2.3. Готовить и оформлять простые блюда и гарниры из макаронных изделий.</w:t>
      </w:r>
    </w:p>
    <w:p w:rsidR="00A668A4" w:rsidRPr="00796FEA" w:rsidRDefault="00A668A4" w:rsidP="00A668A4">
      <w:r w:rsidRPr="00796FEA">
        <w:t>ПК 2.4. Готовить и оформлять простые блюда из яиц и творога.</w:t>
      </w:r>
    </w:p>
    <w:p w:rsidR="00A668A4" w:rsidRPr="00796FEA" w:rsidRDefault="00A668A4" w:rsidP="00A668A4">
      <w:r w:rsidRPr="00796FEA">
        <w:t>ПК 2.5. Готовить и оформлять простые мучные блюда из теста с фаршем.</w:t>
      </w:r>
    </w:p>
    <w:p w:rsidR="00A668A4" w:rsidRPr="00796FEA" w:rsidRDefault="00A668A4" w:rsidP="00A668A4">
      <w:r w:rsidRPr="00796FEA">
        <w:t>ПК 3.1. Готовить бульоны и отвары.</w:t>
      </w:r>
    </w:p>
    <w:p w:rsidR="00A668A4" w:rsidRPr="00796FEA" w:rsidRDefault="00A668A4" w:rsidP="00A668A4">
      <w:r w:rsidRPr="00796FEA">
        <w:t>ПК 3.2. Готовить простые супы.</w:t>
      </w:r>
    </w:p>
    <w:p w:rsidR="00A668A4" w:rsidRPr="00796FEA" w:rsidRDefault="00A668A4" w:rsidP="00A668A4">
      <w:r w:rsidRPr="00796FEA">
        <w:t>ПК 3.3. Готовить отдельные компоненты для соусов и соусные полуфабрикаты.</w:t>
      </w:r>
    </w:p>
    <w:p w:rsidR="00A668A4" w:rsidRPr="00796FEA" w:rsidRDefault="00A668A4" w:rsidP="00A668A4">
      <w:r w:rsidRPr="00796FEA">
        <w:t>ПК 3.4. Готовить простые холодные и горячие соусы.</w:t>
      </w:r>
    </w:p>
    <w:p w:rsidR="00A668A4" w:rsidRPr="00796FEA" w:rsidRDefault="00A668A4" w:rsidP="00A668A4">
      <w:r w:rsidRPr="00796FEA">
        <w:t>ПК 4.1. Производить обработку рыбы с костным скелетом.</w:t>
      </w:r>
    </w:p>
    <w:p w:rsidR="00A668A4" w:rsidRPr="00796FEA" w:rsidRDefault="00A668A4" w:rsidP="00A668A4">
      <w:r w:rsidRPr="00796FEA">
        <w:t>ПК 4.2. Производить приготовление или подготовку полуфабрикатов из рыбы с костным скелетом.</w:t>
      </w:r>
    </w:p>
    <w:p w:rsidR="00A668A4" w:rsidRPr="00796FEA" w:rsidRDefault="00A668A4" w:rsidP="00A668A4">
      <w:r w:rsidRPr="00796FEA">
        <w:t>ПК 4.3. Готовить и оформлять простые блюда из рыбы с костным скелетом.</w:t>
      </w:r>
    </w:p>
    <w:p w:rsidR="00A668A4" w:rsidRPr="00796FEA" w:rsidRDefault="00A668A4" w:rsidP="00A668A4">
      <w:r w:rsidRPr="00796FEA">
        <w:t>ПК 5.1. Производить подготовку полуфабрикатов из мяса, мясных продуктов и домашней птицы.</w:t>
      </w:r>
    </w:p>
    <w:p w:rsidR="00A668A4" w:rsidRPr="00796FEA" w:rsidRDefault="00A668A4" w:rsidP="00A668A4">
      <w:r w:rsidRPr="00796FEA">
        <w:t>ПК 5.2. Производить обработку и приготовление основных полуфабрикатов из мяса, мясопродуктов и домашней птицы.</w:t>
      </w:r>
    </w:p>
    <w:p w:rsidR="00A668A4" w:rsidRPr="00796FEA" w:rsidRDefault="00A668A4" w:rsidP="00A668A4">
      <w:pPr>
        <w:jc w:val="both"/>
      </w:pPr>
      <w:r w:rsidRPr="00796FEA">
        <w:t>ПК 5.3. Готовить и оформлять простые блюда из мяса и мясных продуктов.</w:t>
      </w:r>
    </w:p>
    <w:p w:rsidR="00A668A4" w:rsidRPr="00796FEA" w:rsidRDefault="00A668A4" w:rsidP="00A668A4">
      <w:pPr>
        <w:jc w:val="both"/>
      </w:pPr>
      <w:r w:rsidRPr="00796FEA">
        <w:t>ПК 5.4. Готовить и оформлять простые блюда из домашней птицы.</w:t>
      </w:r>
    </w:p>
    <w:p w:rsidR="00A668A4" w:rsidRPr="00796FEA" w:rsidRDefault="00A668A4" w:rsidP="00A668A4">
      <w:pPr>
        <w:jc w:val="both"/>
      </w:pPr>
      <w:r w:rsidRPr="00796FEA">
        <w:t>ПК 6.1. Готовить бутерброды и гастрономические продукты порциями.</w:t>
      </w:r>
    </w:p>
    <w:p w:rsidR="00A668A4" w:rsidRPr="00796FEA" w:rsidRDefault="00A668A4" w:rsidP="00A668A4">
      <w:pPr>
        <w:jc w:val="both"/>
      </w:pPr>
      <w:r w:rsidRPr="00796FEA">
        <w:t>ПК 6.2. Готовить и оформлять салаты.</w:t>
      </w:r>
    </w:p>
    <w:p w:rsidR="00A668A4" w:rsidRPr="00796FEA" w:rsidRDefault="00A668A4" w:rsidP="00A668A4">
      <w:pPr>
        <w:jc w:val="both"/>
      </w:pPr>
      <w:r w:rsidRPr="00796FEA">
        <w:t>ПК 6.3. Готовить и оформлять простые холодные закуски.</w:t>
      </w:r>
    </w:p>
    <w:p w:rsidR="00A668A4" w:rsidRPr="00796FEA" w:rsidRDefault="00A668A4" w:rsidP="00A668A4">
      <w:pPr>
        <w:jc w:val="both"/>
      </w:pPr>
      <w:r w:rsidRPr="00796FEA">
        <w:t>ПК 6.4. Готовить и оформлять простые холодные блюда.</w:t>
      </w:r>
    </w:p>
    <w:p w:rsidR="00A668A4" w:rsidRPr="00796FEA" w:rsidRDefault="00A668A4" w:rsidP="00A668A4">
      <w:pPr>
        <w:jc w:val="both"/>
      </w:pPr>
      <w:r w:rsidRPr="00796FEA">
        <w:t>ПК 7.1. Готовить и оформлять простые холодные и горячие сладкие блюда.</w:t>
      </w:r>
    </w:p>
    <w:p w:rsidR="00A668A4" w:rsidRPr="00796FEA" w:rsidRDefault="00A668A4" w:rsidP="00A668A4">
      <w:pPr>
        <w:jc w:val="both"/>
      </w:pPr>
      <w:r w:rsidRPr="00796FEA">
        <w:t>ПК 7.2. Готовить простые горячие напитки.</w:t>
      </w:r>
    </w:p>
    <w:p w:rsidR="00A668A4" w:rsidRPr="00796FEA" w:rsidRDefault="00A668A4" w:rsidP="00A668A4">
      <w:pPr>
        <w:jc w:val="both"/>
      </w:pPr>
      <w:r w:rsidRPr="00796FEA">
        <w:t>ПК 7.3. Готовить и оформлять простые холодные напитки.</w:t>
      </w:r>
    </w:p>
    <w:p w:rsidR="00A668A4" w:rsidRPr="00796FEA" w:rsidRDefault="00A668A4" w:rsidP="00A668A4">
      <w:pPr>
        <w:jc w:val="both"/>
      </w:pPr>
      <w:r w:rsidRPr="00796FEA">
        <w:t>ПК 8.1. Готовить и оформлять простые хлебобулочные изделия и хлеб.</w:t>
      </w:r>
    </w:p>
    <w:p w:rsidR="00A668A4" w:rsidRPr="00796FEA" w:rsidRDefault="00A668A4" w:rsidP="00A668A4">
      <w:pPr>
        <w:jc w:val="both"/>
      </w:pPr>
      <w:r w:rsidRPr="00796FEA">
        <w:t>ПК 8.2. Готовить и оформлять основные мучные кондитерские изделия.</w:t>
      </w:r>
    </w:p>
    <w:p w:rsidR="00A668A4" w:rsidRPr="00796FEA" w:rsidRDefault="00A668A4" w:rsidP="00A668A4">
      <w:pPr>
        <w:jc w:val="both"/>
      </w:pPr>
      <w:r w:rsidRPr="00796FEA">
        <w:t>ПК 8.3. Готовить и оформлять печенье, пряники, коврижки.</w:t>
      </w:r>
    </w:p>
    <w:p w:rsidR="00A668A4" w:rsidRPr="00796FEA" w:rsidRDefault="00A668A4" w:rsidP="00A668A4">
      <w:pPr>
        <w:jc w:val="both"/>
      </w:pPr>
      <w:r w:rsidRPr="00796FEA">
        <w:t>ПК 8.4. Готовить и использовать в оформлении простые и основные отделочные полуфабрикаты.</w:t>
      </w:r>
    </w:p>
    <w:p w:rsidR="00A668A4" w:rsidRPr="00796FEA" w:rsidRDefault="00A668A4" w:rsidP="00A668A4">
      <w:pPr>
        <w:jc w:val="both"/>
      </w:pPr>
      <w:r w:rsidRPr="00796FEA">
        <w:t>ПК 8.5. Готовить и оформлять отечественные классические торты и пирожные.</w:t>
      </w:r>
    </w:p>
    <w:p w:rsidR="00A668A4" w:rsidRPr="00796FEA" w:rsidRDefault="00A668A4" w:rsidP="00A668A4">
      <w:pPr>
        <w:jc w:val="both"/>
      </w:pPr>
      <w:r w:rsidRPr="00796FEA">
        <w:t>ПК 8.6. Готовить и оформлять фруктовые и легкие обезжиренные торты и пирожные.</w:t>
      </w:r>
    </w:p>
    <w:p w:rsidR="00A668A4" w:rsidRPr="00A456FB" w:rsidRDefault="00A668A4" w:rsidP="00A668A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56FB">
        <w:t xml:space="preserve">В результате освоения дисциплины обучающийся </w:t>
      </w:r>
      <w:r w:rsidRPr="0077347F">
        <w:t xml:space="preserve">должен </w:t>
      </w:r>
      <w:r w:rsidRPr="0077347F">
        <w:rPr>
          <w:b/>
        </w:rPr>
        <w:t>уметь:</w:t>
      </w:r>
    </w:p>
    <w:p w:rsidR="00A668A4" w:rsidRPr="00A456FB" w:rsidRDefault="00A668A4" w:rsidP="00F65333">
      <w:pPr>
        <w:pStyle w:val="af3"/>
        <w:widowControl/>
        <w:numPr>
          <w:ilvl w:val="0"/>
          <w:numId w:val="48"/>
        </w:numPr>
        <w:tabs>
          <w:tab w:val="num" w:pos="851"/>
        </w:tabs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456FB">
        <w:rPr>
          <w:rFonts w:ascii="Times New Roman" w:hAnsi="Times New Roman"/>
          <w:sz w:val="24"/>
          <w:szCs w:val="24"/>
        </w:rPr>
        <w:t>работать в коллективе;</w:t>
      </w:r>
    </w:p>
    <w:p w:rsidR="00A668A4" w:rsidRPr="00A456FB" w:rsidRDefault="00A668A4" w:rsidP="00F65333">
      <w:pPr>
        <w:pStyle w:val="af3"/>
        <w:widowControl/>
        <w:numPr>
          <w:ilvl w:val="0"/>
          <w:numId w:val="48"/>
        </w:numPr>
        <w:tabs>
          <w:tab w:val="num" w:pos="851"/>
        </w:tabs>
        <w:ind w:left="0" w:hanging="357"/>
        <w:jc w:val="both"/>
        <w:rPr>
          <w:rFonts w:ascii="Times New Roman" w:hAnsi="Times New Roman"/>
          <w:spacing w:val="-4"/>
          <w:sz w:val="24"/>
          <w:szCs w:val="24"/>
        </w:rPr>
      </w:pPr>
      <w:r w:rsidRPr="00A456FB">
        <w:rPr>
          <w:rFonts w:ascii="Times New Roman" w:hAnsi="Times New Roman"/>
          <w:spacing w:val="-4"/>
          <w:sz w:val="24"/>
          <w:szCs w:val="24"/>
        </w:rPr>
        <w:t>эффективно использовать правовые средства в своей жизнедеятельности;</w:t>
      </w:r>
    </w:p>
    <w:p w:rsidR="00A668A4" w:rsidRPr="00A456FB" w:rsidRDefault="00A668A4" w:rsidP="00F65333">
      <w:pPr>
        <w:pStyle w:val="af3"/>
        <w:widowControl/>
        <w:numPr>
          <w:ilvl w:val="0"/>
          <w:numId w:val="48"/>
        </w:numPr>
        <w:tabs>
          <w:tab w:val="num" w:pos="851"/>
        </w:tabs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456FB">
        <w:rPr>
          <w:rFonts w:ascii="Times New Roman" w:hAnsi="Times New Roman"/>
          <w:sz w:val="24"/>
          <w:szCs w:val="24"/>
        </w:rPr>
        <w:t>владеть навыками самоконтроля, физического развития, здорового образа жизни и др.</w:t>
      </w:r>
    </w:p>
    <w:p w:rsidR="00A668A4" w:rsidRPr="00A456FB" w:rsidRDefault="00A668A4" w:rsidP="00F65333">
      <w:pPr>
        <w:pStyle w:val="a"/>
        <w:keepNext w:val="0"/>
        <w:numPr>
          <w:ilvl w:val="0"/>
          <w:numId w:val="48"/>
        </w:numPr>
        <w:suppressLineNumbers w:val="0"/>
        <w:spacing w:before="0"/>
        <w:ind w:left="0" w:hanging="357"/>
        <w:rPr>
          <w:rFonts w:ascii="Times New Roman" w:hAnsi="Times New Roman"/>
          <w:szCs w:val="24"/>
        </w:rPr>
      </w:pPr>
      <w:r w:rsidRPr="00A456FB">
        <w:rPr>
          <w:rFonts w:ascii="Times New Roman" w:hAnsi="Times New Roman"/>
          <w:szCs w:val="24"/>
        </w:rPr>
        <w:t>владеть родным языком;</w:t>
      </w:r>
    </w:p>
    <w:p w:rsidR="00A668A4" w:rsidRPr="00A456FB" w:rsidRDefault="00A668A4" w:rsidP="00F65333">
      <w:pPr>
        <w:pStyle w:val="a"/>
        <w:keepNext w:val="0"/>
        <w:numPr>
          <w:ilvl w:val="0"/>
          <w:numId w:val="48"/>
        </w:numPr>
        <w:suppressLineNumbers w:val="0"/>
        <w:spacing w:before="0"/>
        <w:ind w:left="0" w:hanging="357"/>
        <w:rPr>
          <w:rFonts w:ascii="Times New Roman" w:hAnsi="Times New Roman"/>
          <w:szCs w:val="24"/>
        </w:rPr>
      </w:pPr>
      <w:r w:rsidRPr="00A456FB">
        <w:rPr>
          <w:rFonts w:ascii="Times New Roman" w:hAnsi="Times New Roman"/>
          <w:szCs w:val="24"/>
        </w:rPr>
        <w:t>анализировать ситуацию и выбирать решения;</w:t>
      </w:r>
    </w:p>
    <w:p w:rsidR="00A668A4" w:rsidRPr="00A456FB" w:rsidRDefault="00A668A4" w:rsidP="00F65333">
      <w:pPr>
        <w:pStyle w:val="a"/>
        <w:keepNext w:val="0"/>
        <w:numPr>
          <w:ilvl w:val="0"/>
          <w:numId w:val="48"/>
        </w:numPr>
        <w:suppressLineNumbers w:val="0"/>
        <w:spacing w:before="0"/>
        <w:ind w:left="0" w:hanging="357"/>
        <w:rPr>
          <w:szCs w:val="24"/>
        </w:rPr>
      </w:pPr>
      <w:r w:rsidRPr="00A456FB">
        <w:rPr>
          <w:rFonts w:ascii="Times New Roman" w:hAnsi="Times New Roman"/>
          <w:szCs w:val="24"/>
        </w:rPr>
        <w:t>планировать работу и проводить анализ результатов деятельности</w:t>
      </w:r>
      <w:r w:rsidRPr="00A456FB">
        <w:rPr>
          <w:szCs w:val="24"/>
        </w:rPr>
        <w:t>;</w:t>
      </w:r>
    </w:p>
    <w:p w:rsidR="00A668A4" w:rsidRPr="00A456FB" w:rsidRDefault="00A668A4" w:rsidP="00F65333">
      <w:pPr>
        <w:pStyle w:val="a"/>
        <w:keepNext w:val="0"/>
        <w:numPr>
          <w:ilvl w:val="0"/>
          <w:numId w:val="48"/>
        </w:numPr>
        <w:suppressLineNumbers w:val="0"/>
        <w:spacing w:before="0"/>
        <w:ind w:left="0" w:hanging="357"/>
        <w:rPr>
          <w:rFonts w:ascii="Times New Roman" w:hAnsi="Times New Roman"/>
          <w:szCs w:val="24"/>
        </w:rPr>
      </w:pPr>
      <w:r w:rsidRPr="00A456FB">
        <w:rPr>
          <w:rFonts w:ascii="Times New Roman" w:hAnsi="Times New Roman"/>
          <w:szCs w:val="24"/>
        </w:rPr>
        <w:t>владеть методами и средствами информационных технологий;</w:t>
      </w:r>
    </w:p>
    <w:p w:rsidR="00A668A4" w:rsidRPr="00A456FB" w:rsidRDefault="00A668A4" w:rsidP="00F65333">
      <w:pPr>
        <w:pStyle w:val="a"/>
        <w:keepNext w:val="0"/>
        <w:numPr>
          <w:ilvl w:val="0"/>
          <w:numId w:val="48"/>
        </w:numPr>
        <w:suppressLineNumbers w:val="0"/>
        <w:spacing w:before="0"/>
        <w:ind w:left="0" w:hanging="357"/>
        <w:rPr>
          <w:rFonts w:ascii="Times New Roman" w:hAnsi="Times New Roman"/>
          <w:szCs w:val="24"/>
        </w:rPr>
      </w:pPr>
      <w:r w:rsidRPr="00A456FB">
        <w:rPr>
          <w:rFonts w:ascii="Times New Roman" w:hAnsi="Times New Roman"/>
          <w:szCs w:val="24"/>
        </w:rPr>
        <w:t>иметь навыки самообразования, поиска необходимой информации;</w:t>
      </w:r>
    </w:p>
    <w:p w:rsidR="00A668A4" w:rsidRPr="00A456FB" w:rsidRDefault="00A668A4" w:rsidP="00F65333">
      <w:pPr>
        <w:pStyle w:val="a"/>
        <w:keepNext w:val="0"/>
        <w:numPr>
          <w:ilvl w:val="0"/>
          <w:numId w:val="48"/>
        </w:numPr>
        <w:suppressLineNumbers w:val="0"/>
        <w:spacing w:before="0"/>
        <w:ind w:left="0" w:hanging="357"/>
        <w:rPr>
          <w:rFonts w:ascii="Times New Roman" w:hAnsi="Times New Roman"/>
          <w:szCs w:val="24"/>
        </w:rPr>
      </w:pPr>
      <w:r w:rsidRPr="00A456FB">
        <w:rPr>
          <w:rFonts w:ascii="Times New Roman" w:hAnsi="Times New Roman"/>
          <w:szCs w:val="24"/>
        </w:rPr>
        <w:t>использовать методы гуманитарных наук в производственной деятельности и освоении нравственных норм;</w:t>
      </w:r>
    </w:p>
    <w:p w:rsidR="00A668A4" w:rsidRPr="00A456FB" w:rsidRDefault="00A668A4" w:rsidP="00F65333">
      <w:pPr>
        <w:pStyle w:val="a"/>
        <w:keepNext w:val="0"/>
        <w:numPr>
          <w:ilvl w:val="0"/>
          <w:numId w:val="48"/>
        </w:numPr>
        <w:suppressLineNumbers w:val="0"/>
        <w:spacing w:before="0"/>
        <w:ind w:left="0" w:hanging="357"/>
        <w:rPr>
          <w:rFonts w:ascii="Times New Roman" w:hAnsi="Times New Roman"/>
          <w:szCs w:val="24"/>
        </w:rPr>
      </w:pPr>
      <w:r w:rsidRPr="00A456FB">
        <w:rPr>
          <w:rFonts w:ascii="Times New Roman" w:hAnsi="Times New Roman"/>
          <w:szCs w:val="24"/>
        </w:rPr>
        <w:t>строить общение с людьми, в том числе (на элементарном уровне) на одном из иностранных языков;</w:t>
      </w:r>
    </w:p>
    <w:p w:rsidR="00A668A4" w:rsidRPr="00A456FB" w:rsidRDefault="00A668A4" w:rsidP="00F65333">
      <w:pPr>
        <w:pStyle w:val="a"/>
        <w:keepNext w:val="0"/>
        <w:numPr>
          <w:ilvl w:val="0"/>
          <w:numId w:val="48"/>
        </w:numPr>
        <w:suppressLineNumbers w:val="0"/>
        <w:spacing w:before="0"/>
        <w:ind w:left="0" w:hanging="357"/>
        <w:rPr>
          <w:rFonts w:ascii="Times New Roman" w:hAnsi="Times New Roman"/>
          <w:szCs w:val="24"/>
        </w:rPr>
      </w:pPr>
      <w:r w:rsidRPr="00A456FB">
        <w:rPr>
          <w:rFonts w:ascii="Times New Roman" w:hAnsi="Times New Roman"/>
          <w:szCs w:val="24"/>
        </w:rPr>
        <w:t xml:space="preserve">создавать активную рабочую атмосферу, обеспечивающую предпосылки для творческого и высокопроизводительного труда всех сотрудников; </w:t>
      </w:r>
    </w:p>
    <w:p w:rsidR="00A668A4" w:rsidRPr="00A456FB" w:rsidRDefault="00A668A4" w:rsidP="00F65333">
      <w:pPr>
        <w:pStyle w:val="a"/>
        <w:keepNext w:val="0"/>
        <w:numPr>
          <w:ilvl w:val="0"/>
          <w:numId w:val="48"/>
        </w:numPr>
        <w:suppressLineNumbers w:val="0"/>
        <w:spacing w:before="0"/>
        <w:ind w:left="0" w:hanging="357"/>
        <w:rPr>
          <w:rFonts w:ascii="Times New Roman" w:hAnsi="Times New Roman"/>
          <w:szCs w:val="24"/>
        </w:rPr>
      </w:pPr>
      <w:r w:rsidRPr="00A456FB">
        <w:rPr>
          <w:rFonts w:ascii="Times New Roman" w:hAnsi="Times New Roman"/>
          <w:szCs w:val="24"/>
        </w:rPr>
        <w:t>реализовывать себя как личность, творчески трудиться;</w:t>
      </w:r>
    </w:p>
    <w:p w:rsidR="00A668A4" w:rsidRPr="00A456FB" w:rsidRDefault="00A668A4" w:rsidP="00F65333">
      <w:pPr>
        <w:pStyle w:val="a"/>
        <w:keepNext w:val="0"/>
        <w:numPr>
          <w:ilvl w:val="0"/>
          <w:numId w:val="48"/>
        </w:numPr>
        <w:suppressLineNumbers w:val="0"/>
        <w:spacing w:before="0"/>
        <w:ind w:left="0" w:hanging="357"/>
        <w:rPr>
          <w:rFonts w:ascii="Times New Roman" w:hAnsi="Times New Roman"/>
          <w:szCs w:val="24"/>
        </w:rPr>
      </w:pPr>
      <w:r w:rsidRPr="00A456FB">
        <w:rPr>
          <w:rFonts w:ascii="Times New Roman" w:hAnsi="Times New Roman"/>
          <w:szCs w:val="24"/>
        </w:rPr>
        <w:t>налаживать и поддерживать обратную связь с людьми;</w:t>
      </w:r>
    </w:p>
    <w:p w:rsidR="00A668A4" w:rsidRPr="00A456FB" w:rsidRDefault="00A668A4" w:rsidP="00F65333">
      <w:pPr>
        <w:pStyle w:val="a"/>
        <w:keepNext w:val="0"/>
        <w:numPr>
          <w:ilvl w:val="0"/>
          <w:numId w:val="48"/>
        </w:numPr>
        <w:suppressLineNumbers w:val="0"/>
        <w:spacing w:before="0"/>
        <w:ind w:left="0" w:hanging="357"/>
        <w:rPr>
          <w:rFonts w:ascii="Times New Roman" w:hAnsi="Times New Roman"/>
          <w:szCs w:val="24"/>
        </w:rPr>
      </w:pPr>
      <w:r w:rsidRPr="00A456FB">
        <w:rPr>
          <w:rFonts w:ascii="Times New Roman" w:hAnsi="Times New Roman"/>
          <w:szCs w:val="24"/>
        </w:rPr>
        <w:t>извлекать уроки из результатов своей деятельности и деятельности коллег;</w:t>
      </w:r>
    </w:p>
    <w:p w:rsidR="00A668A4" w:rsidRPr="0077347F" w:rsidRDefault="00A668A4" w:rsidP="00A668A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456FB">
        <w:t xml:space="preserve">В результате освоения дисциплины обучающийся </w:t>
      </w:r>
      <w:r w:rsidRPr="0077347F">
        <w:t xml:space="preserve">должен </w:t>
      </w:r>
      <w:r w:rsidRPr="0077347F">
        <w:rPr>
          <w:b/>
        </w:rPr>
        <w:t>знать/понимать:</w:t>
      </w:r>
    </w:p>
    <w:p w:rsidR="00A668A4" w:rsidRPr="00A456FB" w:rsidRDefault="00A668A4" w:rsidP="00F65333">
      <w:pPr>
        <w:pStyle w:val="af3"/>
        <w:widowControl/>
        <w:numPr>
          <w:ilvl w:val="0"/>
          <w:numId w:val="48"/>
        </w:numPr>
        <w:tabs>
          <w:tab w:val="num" w:pos="851"/>
        </w:tabs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456FB">
        <w:rPr>
          <w:rFonts w:ascii="Times New Roman" w:hAnsi="Times New Roman"/>
          <w:sz w:val="24"/>
          <w:szCs w:val="24"/>
        </w:rPr>
        <w:t>понимать социальную значимость профессий; включённость в общественные отношения;</w:t>
      </w:r>
    </w:p>
    <w:p w:rsidR="00A668A4" w:rsidRPr="00A456FB" w:rsidRDefault="00A668A4" w:rsidP="00F65333">
      <w:pPr>
        <w:pStyle w:val="af3"/>
        <w:widowControl/>
        <w:numPr>
          <w:ilvl w:val="0"/>
          <w:numId w:val="48"/>
        </w:numPr>
        <w:tabs>
          <w:tab w:val="num" w:pos="851"/>
        </w:tabs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456FB">
        <w:rPr>
          <w:rFonts w:ascii="Times New Roman" w:hAnsi="Times New Roman"/>
          <w:sz w:val="24"/>
          <w:szCs w:val="24"/>
        </w:rPr>
        <w:lastRenderedPageBreak/>
        <w:t>гибкое приспособление к условиям нового производства, рыночной экономики и предпринимательства;</w:t>
      </w:r>
    </w:p>
    <w:p w:rsidR="00A668A4" w:rsidRPr="00A456FB" w:rsidRDefault="00A668A4" w:rsidP="00F65333">
      <w:pPr>
        <w:pStyle w:val="af3"/>
        <w:widowControl/>
        <w:numPr>
          <w:ilvl w:val="0"/>
          <w:numId w:val="48"/>
        </w:numPr>
        <w:tabs>
          <w:tab w:val="num" w:pos="851"/>
        </w:tabs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456FB">
        <w:rPr>
          <w:rFonts w:ascii="Times New Roman" w:hAnsi="Times New Roman"/>
          <w:sz w:val="24"/>
          <w:szCs w:val="24"/>
        </w:rPr>
        <w:t>психологическую готовность к изменению вида и характера своей профессиональной деятельности;</w:t>
      </w:r>
    </w:p>
    <w:p w:rsidR="00A668A4" w:rsidRPr="00A456FB" w:rsidRDefault="00A668A4" w:rsidP="00F65333">
      <w:pPr>
        <w:pStyle w:val="af3"/>
        <w:widowControl/>
        <w:numPr>
          <w:ilvl w:val="0"/>
          <w:numId w:val="48"/>
        </w:numPr>
        <w:tabs>
          <w:tab w:val="num" w:pos="851"/>
        </w:tabs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456FB">
        <w:rPr>
          <w:rFonts w:ascii="Times New Roman" w:hAnsi="Times New Roman"/>
          <w:sz w:val="24"/>
          <w:szCs w:val="24"/>
        </w:rPr>
        <w:t>иметь способность к продолжению образования, включая режим самообразования;</w:t>
      </w:r>
    </w:p>
    <w:p w:rsidR="00A668A4" w:rsidRPr="00A456FB" w:rsidRDefault="00A668A4" w:rsidP="00F65333">
      <w:pPr>
        <w:pStyle w:val="af3"/>
        <w:widowControl/>
        <w:numPr>
          <w:ilvl w:val="0"/>
          <w:numId w:val="48"/>
        </w:numPr>
        <w:tabs>
          <w:tab w:val="num" w:pos="851"/>
        </w:tabs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456FB">
        <w:rPr>
          <w:rFonts w:ascii="Times New Roman" w:hAnsi="Times New Roman"/>
          <w:sz w:val="24"/>
          <w:szCs w:val="24"/>
        </w:rPr>
        <w:t>этические принципы и нормы и следование им;</w:t>
      </w:r>
    </w:p>
    <w:p w:rsidR="00A668A4" w:rsidRPr="00A456FB" w:rsidRDefault="00A668A4" w:rsidP="00F65333">
      <w:pPr>
        <w:pStyle w:val="af3"/>
        <w:widowControl/>
        <w:numPr>
          <w:ilvl w:val="0"/>
          <w:numId w:val="48"/>
        </w:numPr>
        <w:tabs>
          <w:tab w:val="num" w:pos="851"/>
        </w:tabs>
        <w:ind w:left="0" w:hanging="357"/>
        <w:jc w:val="both"/>
        <w:rPr>
          <w:rFonts w:ascii="Times New Roman" w:hAnsi="Times New Roman"/>
          <w:spacing w:val="-6"/>
          <w:sz w:val="24"/>
          <w:szCs w:val="24"/>
        </w:rPr>
      </w:pPr>
      <w:r w:rsidRPr="00A456FB">
        <w:rPr>
          <w:rFonts w:ascii="Times New Roman" w:hAnsi="Times New Roman"/>
          <w:spacing w:val="-6"/>
          <w:sz w:val="24"/>
          <w:szCs w:val="24"/>
        </w:rPr>
        <w:t xml:space="preserve">грамотно использовать родной и </w:t>
      </w:r>
      <w:proofErr w:type="gramStart"/>
      <w:r w:rsidRPr="00A456FB">
        <w:rPr>
          <w:rFonts w:ascii="Times New Roman" w:hAnsi="Times New Roman"/>
          <w:spacing w:val="-6"/>
          <w:sz w:val="24"/>
          <w:szCs w:val="24"/>
        </w:rPr>
        <w:t>иностранный</w:t>
      </w:r>
      <w:proofErr w:type="gramEnd"/>
      <w:r w:rsidRPr="00A456FB">
        <w:rPr>
          <w:rFonts w:ascii="Times New Roman" w:hAnsi="Times New Roman"/>
          <w:spacing w:val="-6"/>
          <w:sz w:val="24"/>
          <w:szCs w:val="24"/>
        </w:rPr>
        <w:t xml:space="preserve"> языки (последний — в объёме лексического и грамматического минимума, необходимого в профессиональной деятельности);</w:t>
      </w:r>
    </w:p>
    <w:p w:rsidR="00A668A4" w:rsidRPr="00A456FB" w:rsidRDefault="00A668A4" w:rsidP="00F65333">
      <w:pPr>
        <w:pStyle w:val="a"/>
        <w:keepNext w:val="0"/>
        <w:numPr>
          <w:ilvl w:val="0"/>
          <w:numId w:val="48"/>
        </w:numPr>
        <w:suppressLineNumbers w:val="0"/>
        <w:spacing w:before="0"/>
        <w:ind w:left="0" w:hanging="357"/>
        <w:rPr>
          <w:rFonts w:ascii="Times New Roman" w:hAnsi="Times New Roman"/>
          <w:szCs w:val="24"/>
        </w:rPr>
      </w:pPr>
      <w:r w:rsidRPr="00A456FB">
        <w:rPr>
          <w:rFonts w:ascii="Times New Roman" w:hAnsi="Times New Roman"/>
          <w:szCs w:val="24"/>
        </w:rPr>
        <w:t>знать свои полномочия и объём личной ответственности.</w:t>
      </w:r>
    </w:p>
    <w:p w:rsidR="00A668A4" w:rsidRPr="00A456FB" w:rsidRDefault="00A668A4" w:rsidP="00A668A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56FB">
        <w:rPr>
          <w:b/>
          <w:bCs/>
        </w:rPr>
        <w:t xml:space="preserve">4. </w:t>
      </w:r>
      <w:r>
        <w:rPr>
          <w:b/>
          <w:bCs/>
        </w:rPr>
        <w:t>К</w:t>
      </w:r>
      <w:r w:rsidRPr="00A456FB">
        <w:rPr>
          <w:b/>
          <w:bCs/>
        </w:rPr>
        <w:t>оличество часов на освоение программы дисциплины:</w:t>
      </w:r>
      <w:r>
        <w:rPr>
          <w:b/>
          <w:bCs/>
        </w:rPr>
        <w:t xml:space="preserve"> </w:t>
      </w:r>
      <w:r w:rsidRPr="00A456FB">
        <w:t xml:space="preserve">максимальной учебной нагрузки </w:t>
      </w:r>
      <w:r>
        <w:t>обучающегося</w:t>
      </w:r>
      <w:r w:rsidRPr="00A456FB">
        <w:t xml:space="preserve"> </w:t>
      </w:r>
      <w:r>
        <w:t>5</w:t>
      </w:r>
      <w:r w:rsidRPr="00A456FB">
        <w:t>8 часов, в том числе:</w:t>
      </w:r>
      <w:r>
        <w:t xml:space="preserve"> </w:t>
      </w:r>
      <w:r w:rsidRPr="00A456FB">
        <w:t>обязательной аудиторно</w:t>
      </w:r>
      <w:r>
        <w:t>й учебной нагрузки обучающегося</w:t>
      </w:r>
      <w:r w:rsidRPr="00A456FB">
        <w:t xml:space="preserve"> </w:t>
      </w:r>
      <w:r>
        <w:t>36</w:t>
      </w:r>
      <w:r w:rsidRPr="00A456FB">
        <w:t xml:space="preserve"> часа;</w:t>
      </w:r>
      <w:r>
        <w:t xml:space="preserve"> </w:t>
      </w:r>
      <w:r w:rsidRPr="00A456FB">
        <w:t xml:space="preserve">самостоятельной работы </w:t>
      </w:r>
      <w:r>
        <w:t>обучающегося</w:t>
      </w:r>
      <w:r w:rsidRPr="00A456FB">
        <w:t xml:space="preserve"> </w:t>
      </w:r>
      <w:r>
        <w:t>19</w:t>
      </w:r>
      <w:r w:rsidRPr="00A456FB">
        <w:t xml:space="preserve"> часов.</w:t>
      </w:r>
    </w:p>
    <w:p w:rsidR="00A668A4" w:rsidRDefault="00A668A4" w:rsidP="00A668A4">
      <w:pPr>
        <w:pStyle w:val="a4"/>
        <w:jc w:val="both"/>
      </w:pPr>
      <w:r w:rsidRPr="00BE7960">
        <w:t xml:space="preserve">Формой промежуточной аттестации является </w:t>
      </w:r>
      <w:r>
        <w:t>дифференцированный зачёт.</w:t>
      </w:r>
    </w:p>
    <w:p w:rsidR="00A668A4" w:rsidRDefault="00A668A4" w:rsidP="00A668A4">
      <w:pPr>
        <w:pStyle w:val="a4"/>
        <w:jc w:val="both"/>
        <w:rPr>
          <w:b/>
        </w:rPr>
      </w:pPr>
    </w:p>
    <w:p w:rsidR="00A668A4" w:rsidRDefault="00A668A4" w:rsidP="00A668A4">
      <w:pPr>
        <w:pStyle w:val="a4"/>
        <w:jc w:val="both"/>
        <w:rPr>
          <w:b/>
        </w:rPr>
      </w:pPr>
      <w:r>
        <w:rPr>
          <w:b/>
        </w:rPr>
        <w:t>Основы предпринимательской деятельности</w:t>
      </w:r>
    </w:p>
    <w:p w:rsidR="00A668A4" w:rsidRPr="00952330" w:rsidRDefault="00A668A4" w:rsidP="00F65333">
      <w:pPr>
        <w:pStyle w:val="a6"/>
        <w:numPr>
          <w:ilvl w:val="0"/>
          <w:numId w:val="43"/>
        </w:numPr>
        <w:tabs>
          <w:tab w:val="left" w:pos="0"/>
          <w:tab w:val="left" w:pos="284"/>
        </w:tabs>
        <w:autoSpaceDE/>
        <w:autoSpaceDN/>
        <w:ind w:left="0" w:firstLine="0"/>
        <w:jc w:val="both"/>
        <w:rPr>
          <w:b/>
          <w:sz w:val="24"/>
          <w:szCs w:val="24"/>
        </w:rPr>
      </w:pPr>
      <w:r w:rsidRPr="00952330">
        <w:rPr>
          <w:b/>
          <w:sz w:val="24"/>
          <w:szCs w:val="24"/>
        </w:rPr>
        <w:t>Область применения</w:t>
      </w:r>
      <w:r w:rsidRPr="00952330">
        <w:rPr>
          <w:b/>
          <w:spacing w:val="-17"/>
          <w:sz w:val="24"/>
          <w:szCs w:val="24"/>
        </w:rPr>
        <w:t xml:space="preserve"> </w:t>
      </w:r>
      <w:r w:rsidRPr="00952330">
        <w:rPr>
          <w:b/>
          <w:sz w:val="24"/>
          <w:szCs w:val="24"/>
        </w:rPr>
        <w:t>программы</w:t>
      </w:r>
    </w:p>
    <w:p w:rsidR="00A668A4" w:rsidRDefault="00A668A4" w:rsidP="00A668A4">
      <w:pPr>
        <w:adjustRightInd w:val="0"/>
        <w:jc w:val="both"/>
        <w:rPr>
          <w:bCs/>
          <w:sz w:val="24"/>
          <w:szCs w:val="24"/>
        </w:rPr>
      </w:pPr>
      <w:r w:rsidRPr="00855685">
        <w:rPr>
          <w:bCs/>
          <w:sz w:val="24"/>
          <w:szCs w:val="24"/>
        </w:rPr>
        <w:t xml:space="preserve">Рабочая программа является частью программы подготовки квалифицированных рабочих, служащих (далее – ППКРС) в соответствии  с ФГОС по профессии </w:t>
      </w:r>
      <w:r w:rsidRPr="00855685">
        <w:rPr>
          <w:sz w:val="24"/>
          <w:szCs w:val="24"/>
        </w:rPr>
        <w:t>43.01.02 Парикмахер.</w:t>
      </w:r>
    </w:p>
    <w:p w:rsidR="00A668A4" w:rsidRPr="00855685" w:rsidRDefault="00A668A4" w:rsidP="00F65333">
      <w:pPr>
        <w:pStyle w:val="a6"/>
        <w:numPr>
          <w:ilvl w:val="0"/>
          <w:numId w:val="43"/>
        </w:numPr>
        <w:tabs>
          <w:tab w:val="left" w:pos="284"/>
          <w:tab w:val="left" w:pos="567"/>
        </w:tabs>
        <w:adjustRightInd w:val="0"/>
        <w:ind w:left="0" w:firstLine="0"/>
        <w:jc w:val="both"/>
        <w:rPr>
          <w:bCs/>
          <w:sz w:val="24"/>
          <w:szCs w:val="24"/>
        </w:rPr>
      </w:pPr>
      <w:r w:rsidRPr="00855685">
        <w:rPr>
          <w:b/>
          <w:sz w:val="24"/>
          <w:szCs w:val="24"/>
        </w:rPr>
        <w:t>Место дисциплины в структуре ППКРС</w:t>
      </w:r>
      <w:r w:rsidRPr="00D253F5">
        <w:t xml:space="preserve"> </w:t>
      </w:r>
      <w:r>
        <w:t>относится к д</w:t>
      </w:r>
      <w:r w:rsidRPr="000416EE">
        <w:t>ополнительны</w:t>
      </w:r>
      <w:r>
        <w:t>м</w:t>
      </w:r>
      <w:r w:rsidRPr="000416EE">
        <w:t xml:space="preserve"> учебны</w:t>
      </w:r>
      <w:r>
        <w:t>м</w:t>
      </w:r>
      <w:r w:rsidRPr="000416EE">
        <w:t xml:space="preserve"> дисциплин</w:t>
      </w:r>
      <w:r>
        <w:t>ам</w:t>
      </w:r>
      <w:r w:rsidRPr="000416EE">
        <w:t xml:space="preserve"> по выбору </w:t>
      </w:r>
      <w:proofErr w:type="gramStart"/>
      <w:r w:rsidRPr="000416EE">
        <w:t>обучающихся</w:t>
      </w:r>
      <w:proofErr w:type="gramEnd"/>
      <w:r>
        <w:t>.</w:t>
      </w:r>
    </w:p>
    <w:p w:rsidR="00A668A4" w:rsidRPr="00D253F5" w:rsidRDefault="00A668A4" w:rsidP="00F65333">
      <w:pPr>
        <w:pStyle w:val="a4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b/>
        </w:rPr>
      </w:pPr>
      <w:r w:rsidRPr="00D253F5">
        <w:rPr>
          <w:b/>
        </w:rPr>
        <w:t xml:space="preserve">Цели и задачи дисциплины – требования к результатам освоения дисциплины: </w:t>
      </w:r>
    </w:p>
    <w:p w:rsidR="00A668A4" w:rsidRDefault="00A668A4" w:rsidP="00A668A4">
      <w:pPr>
        <w:pStyle w:val="a4"/>
        <w:jc w:val="both"/>
      </w:pPr>
      <w:r>
        <w:t xml:space="preserve">В результате освоения дисциплины обучающийся должен </w:t>
      </w:r>
      <w:r w:rsidRPr="00D253F5">
        <w:rPr>
          <w:b/>
        </w:rPr>
        <w:t>уметь</w:t>
      </w:r>
      <w:r>
        <w:t xml:space="preserve">: </w:t>
      </w:r>
    </w:p>
    <w:p w:rsidR="00A668A4" w:rsidRDefault="00A668A4" w:rsidP="00A668A4">
      <w:pPr>
        <w:pStyle w:val="a4"/>
        <w:jc w:val="both"/>
      </w:pPr>
      <w:r>
        <w:t xml:space="preserve">• формулировать цели создания конкретного собственного дела; </w:t>
      </w:r>
    </w:p>
    <w:p w:rsidR="00A668A4" w:rsidRDefault="00A668A4" w:rsidP="00A668A4">
      <w:pPr>
        <w:pStyle w:val="a4"/>
        <w:jc w:val="both"/>
      </w:pPr>
      <w:r>
        <w:t xml:space="preserve">• обосновывать выбор сферы предпринимательской деятельности, способ начала ее осуществления, организационно-правовой формы предприятия в процессе создания конкретного собственного дела; </w:t>
      </w:r>
    </w:p>
    <w:p w:rsidR="00A668A4" w:rsidRDefault="00A668A4" w:rsidP="00A668A4">
      <w:pPr>
        <w:pStyle w:val="a4"/>
        <w:jc w:val="both"/>
      </w:pPr>
      <w:r>
        <w:t xml:space="preserve">• рассчитывать потребность в финансовых средствах, необходимых для создания конкретного собственного дела в современных российских условиях и срок его окупаемости; • составлять договоры продажи, аренды предприятия и договор </w:t>
      </w:r>
      <w:proofErr w:type="spellStart"/>
      <w:r>
        <w:t>франчайзинг</w:t>
      </w:r>
      <w:proofErr w:type="spellEnd"/>
      <w:r>
        <w:t xml:space="preserve">; </w:t>
      </w:r>
    </w:p>
    <w:p w:rsidR="00A668A4" w:rsidRDefault="00A668A4" w:rsidP="00A668A4">
      <w:pPr>
        <w:pStyle w:val="a4"/>
        <w:jc w:val="both"/>
      </w:pPr>
      <w:r>
        <w:t xml:space="preserve">• оформлять документы, необходимые для государственной регистрации вновь создаваемой фирмы и лицензирования ее деятельности; </w:t>
      </w:r>
    </w:p>
    <w:p w:rsidR="00A668A4" w:rsidRDefault="00A668A4" w:rsidP="00A668A4">
      <w:pPr>
        <w:pStyle w:val="a4"/>
        <w:jc w:val="both"/>
      </w:pPr>
      <w:r>
        <w:t xml:space="preserve">• определять стратегию предприятия в сфере коммерции; </w:t>
      </w:r>
    </w:p>
    <w:p w:rsidR="00A668A4" w:rsidRDefault="00A668A4" w:rsidP="00A668A4">
      <w:pPr>
        <w:pStyle w:val="a4"/>
        <w:jc w:val="both"/>
      </w:pPr>
      <w:r>
        <w:t xml:space="preserve">• определять эффективность бизнеса. </w:t>
      </w:r>
    </w:p>
    <w:p w:rsidR="00A668A4" w:rsidRDefault="00A668A4" w:rsidP="00A668A4">
      <w:pPr>
        <w:pStyle w:val="a4"/>
        <w:jc w:val="both"/>
      </w:pPr>
      <w:r>
        <w:t xml:space="preserve">В результате освоения дисциплины обучающийся должен </w:t>
      </w:r>
      <w:r w:rsidRPr="00D253F5">
        <w:rPr>
          <w:b/>
        </w:rPr>
        <w:t>знать</w:t>
      </w:r>
      <w:r>
        <w:t>:</w:t>
      </w:r>
    </w:p>
    <w:p w:rsidR="00A668A4" w:rsidRDefault="00A668A4" w:rsidP="00A668A4">
      <w:pPr>
        <w:pStyle w:val="a4"/>
        <w:jc w:val="both"/>
      </w:pPr>
      <w:r>
        <w:t xml:space="preserve">• историю развития российского предпринимательства и его социально-экономическую сущность; </w:t>
      </w:r>
    </w:p>
    <w:p w:rsidR="00A668A4" w:rsidRDefault="00A668A4" w:rsidP="00A668A4">
      <w:pPr>
        <w:pStyle w:val="a4"/>
        <w:jc w:val="both"/>
      </w:pPr>
      <w:r>
        <w:t xml:space="preserve">•факторы внешней среды, оказывающие влияние на предпринимательскую деятельность; •функции предпринимателя, реализуемые при создании собственного дела; </w:t>
      </w:r>
    </w:p>
    <w:p w:rsidR="00A668A4" w:rsidRDefault="00A668A4" w:rsidP="00A668A4">
      <w:pPr>
        <w:pStyle w:val="a4"/>
        <w:jc w:val="both"/>
      </w:pPr>
      <w:r>
        <w:t xml:space="preserve">• этапы создания собственного дела; </w:t>
      </w:r>
    </w:p>
    <w:p w:rsidR="00A668A4" w:rsidRDefault="00A668A4" w:rsidP="00A668A4">
      <w:pPr>
        <w:pStyle w:val="a4"/>
        <w:jc w:val="both"/>
      </w:pPr>
      <w:r>
        <w:t xml:space="preserve">•направления и методы исследования предпринимательской среды при создании собственного дела; </w:t>
      </w:r>
    </w:p>
    <w:p w:rsidR="00A668A4" w:rsidRDefault="00A668A4" w:rsidP="00A668A4">
      <w:pPr>
        <w:pStyle w:val="a4"/>
        <w:jc w:val="both"/>
      </w:pPr>
      <w:r>
        <w:t xml:space="preserve">•методы нивелирования предпринимательского риска при создании собственного дела; •особенности различных способов начала осуществления предпринимательской деятельности и организационно-правовых форм вновь создаваемой фирмы; </w:t>
      </w:r>
    </w:p>
    <w:p w:rsidR="00A668A4" w:rsidRDefault="00A668A4" w:rsidP="00A668A4">
      <w:pPr>
        <w:pStyle w:val="a4"/>
        <w:jc w:val="both"/>
      </w:pPr>
      <w:r>
        <w:t xml:space="preserve">•направления государственной поддержки малого и среднего предпринимательства; </w:t>
      </w:r>
    </w:p>
    <w:p w:rsidR="00A668A4" w:rsidRDefault="00A668A4" w:rsidP="00A668A4">
      <w:pPr>
        <w:pStyle w:val="a4"/>
        <w:jc w:val="both"/>
      </w:pPr>
      <w:r>
        <w:t xml:space="preserve">• структуру и содержание основных разделов бизнес- плана вновь создаваемой фирмы; </w:t>
      </w:r>
    </w:p>
    <w:p w:rsidR="00A668A4" w:rsidRDefault="00A668A4" w:rsidP="00A668A4">
      <w:pPr>
        <w:pStyle w:val="a4"/>
        <w:jc w:val="both"/>
      </w:pPr>
      <w:r>
        <w:t xml:space="preserve">• основные процедуры ее юридического оформления; </w:t>
      </w:r>
    </w:p>
    <w:p w:rsidR="00A668A4" w:rsidRDefault="00A668A4" w:rsidP="00A668A4">
      <w:pPr>
        <w:pStyle w:val="a4"/>
        <w:jc w:val="both"/>
      </w:pPr>
      <w:r>
        <w:t xml:space="preserve">• порядок проведения учредительного собрания юридического лица; </w:t>
      </w:r>
    </w:p>
    <w:p w:rsidR="00A668A4" w:rsidRDefault="00A668A4" w:rsidP="00A668A4">
      <w:pPr>
        <w:pStyle w:val="a4"/>
        <w:jc w:val="both"/>
      </w:pPr>
      <w:r>
        <w:t>• содержание учредительных документов А</w:t>
      </w:r>
      <w:proofErr w:type="gramStart"/>
      <w:r>
        <w:t>О и ООО</w:t>
      </w:r>
      <w:proofErr w:type="gramEnd"/>
      <w:r>
        <w:t xml:space="preserve">; </w:t>
      </w:r>
    </w:p>
    <w:p w:rsidR="00A668A4" w:rsidRDefault="00A668A4" w:rsidP="00A668A4">
      <w:pPr>
        <w:pStyle w:val="a4"/>
        <w:jc w:val="both"/>
      </w:pPr>
      <w:r>
        <w:t xml:space="preserve">• особенности и порядок заключения договоров продажи, покупки, аренды предприятия и </w:t>
      </w:r>
      <w:proofErr w:type="spellStart"/>
      <w:r>
        <w:t>франчайзинга</w:t>
      </w:r>
      <w:proofErr w:type="spellEnd"/>
      <w:r>
        <w:t xml:space="preserve">; </w:t>
      </w:r>
    </w:p>
    <w:p w:rsidR="00A668A4" w:rsidRDefault="00A668A4" w:rsidP="00A668A4">
      <w:pPr>
        <w:pStyle w:val="a4"/>
        <w:jc w:val="both"/>
      </w:pPr>
      <w:r>
        <w:lastRenderedPageBreak/>
        <w:t>• виды банковских счетов и порядок их открытия при создании собственного дела.</w:t>
      </w:r>
    </w:p>
    <w:p w:rsidR="00A668A4" w:rsidRDefault="00A668A4" w:rsidP="00A668A4">
      <w:pPr>
        <w:pStyle w:val="a4"/>
        <w:jc w:val="both"/>
      </w:pPr>
      <w:r>
        <w:t xml:space="preserve">Формирование компетенций: </w:t>
      </w:r>
    </w:p>
    <w:p w:rsidR="00A668A4" w:rsidRDefault="00A668A4" w:rsidP="00A668A4">
      <w:pPr>
        <w:pStyle w:val="a4"/>
        <w:jc w:val="both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A668A4" w:rsidRDefault="00A668A4" w:rsidP="00A668A4">
      <w:pPr>
        <w:pStyle w:val="a4"/>
        <w:jc w:val="both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668A4" w:rsidRDefault="00A668A4" w:rsidP="00A668A4">
      <w:pPr>
        <w:pStyle w:val="a4"/>
        <w:jc w:val="both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A668A4" w:rsidRDefault="00A668A4" w:rsidP="00A668A4">
      <w:pPr>
        <w:pStyle w:val="a4"/>
        <w:jc w:val="both"/>
      </w:pPr>
      <w: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668A4" w:rsidRDefault="00A668A4" w:rsidP="00A668A4">
      <w:pPr>
        <w:pStyle w:val="a4"/>
        <w:jc w:val="both"/>
      </w:pPr>
      <w: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A668A4" w:rsidRDefault="00A668A4" w:rsidP="00A668A4">
      <w:pPr>
        <w:pStyle w:val="a4"/>
        <w:jc w:val="both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A668A4" w:rsidRDefault="00A668A4" w:rsidP="00A668A4">
      <w:pPr>
        <w:pStyle w:val="a4"/>
        <w:jc w:val="both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A668A4" w:rsidRDefault="00A668A4" w:rsidP="00A668A4">
      <w:pPr>
        <w:pStyle w:val="a4"/>
        <w:jc w:val="both"/>
      </w:pPr>
      <w:r>
        <w:t xml:space="preserve">ОК 8. Самостоятельно определять задачи профессионального и личностного развития, осознанно планировать повышение квалификации. </w:t>
      </w:r>
    </w:p>
    <w:p w:rsidR="00A668A4" w:rsidRDefault="00A668A4" w:rsidP="00A668A4">
      <w:pPr>
        <w:pStyle w:val="a4"/>
        <w:jc w:val="both"/>
      </w:pPr>
      <w:r>
        <w:t xml:space="preserve">ОК 9. Ориентироваться в условиях частной смены технологий в профессиональной деятельности. </w:t>
      </w:r>
    </w:p>
    <w:p w:rsidR="00A668A4" w:rsidRDefault="00A668A4" w:rsidP="00A668A4">
      <w:pPr>
        <w:pStyle w:val="a4"/>
        <w:jc w:val="both"/>
      </w:pPr>
      <w:r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A668A4" w:rsidRDefault="00A668A4" w:rsidP="00A668A4">
      <w:pPr>
        <w:pStyle w:val="a4"/>
        <w:jc w:val="both"/>
      </w:pPr>
      <w:r>
        <w:t xml:space="preserve">ПК 4.2. Составлять формы бухгалтерской отчетности в установленные законодательством сроки. </w:t>
      </w:r>
    </w:p>
    <w:p w:rsidR="00A668A4" w:rsidRDefault="00A668A4" w:rsidP="00A668A4">
      <w:pPr>
        <w:pStyle w:val="a4"/>
        <w:jc w:val="both"/>
      </w:pPr>
      <w:r>
        <w:t xml:space="preserve"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 </w:t>
      </w:r>
    </w:p>
    <w:p w:rsidR="00A668A4" w:rsidRDefault="00A668A4" w:rsidP="00A668A4">
      <w:pPr>
        <w:pStyle w:val="a4"/>
        <w:jc w:val="both"/>
      </w:pPr>
      <w:r>
        <w:t xml:space="preserve">ПК 4.4. Проводить контроль и анализ информации об имуществе и финансовом положении организации, ее платежеспособности и доходности. </w:t>
      </w:r>
    </w:p>
    <w:p w:rsidR="00A668A4" w:rsidRDefault="00A668A4" w:rsidP="00F65333">
      <w:pPr>
        <w:pStyle w:val="a4"/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3E0962">
        <w:rPr>
          <w:b/>
        </w:rPr>
        <w:t>Количество часов на освоение программы дисциплины:</w:t>
      </w:r>
      <w:r>
        <w:t xml:space="preserve"> максимальной учебной нагрузки обучающегося – 51 часов, в том числе: обязательной аудиторной учебной нагрузки обучающегося – 36 часа; самостоятельной работы обучающегося – 17 часа.</w:t>
      </w:r>
    </w:p>
    <w:p w:rsidR="00A668A4" w:rsidRDefault="00A668A4" w:rsidP="00A668A4">
      <w:pPr>
        <w:rPr>
          <w:b/>
          <w:sz w:val="24"/>
          <w:szCs w:val="24"/>
        </w:rPr>
      </w:pPr>
    </w:p>
    <w:p w:rsidR="00A668A4" w:rsidRPr="00AA44D4" w:rsidRDefault="00A668A4" w:rsidP="00A668A4">
      <w:pPr>
        <w:jc w:val="both"/>
        <w:rPr>
          <w:b/>
          <w:sz w:val="24"/>
          <w:szCs w:val="24"/>
        </w:rPr>
      </w:pPr>
      <w:r w:rsidRPr="00AA44D4">
        <w:rPr>
          <w:b/>
          <w:sz w:val="24"/>
          <w:szCs w:val="24"/>
        </w:rPr>
        <w:t>Основы микробиологии, физиологии питания, санитарии и</w:t>
      </w:r>
      <w:r>
        <w:rPr>
          <w:b/>
          <w:sz w:val="24"/>
          <w:szCs w:val="24"/>
        </w:rPr>
        <w:t xml:space="preserve"> гигиены в пищевом производстве</w:t>
      </w:r>
    </w:p>
    <w:p w:rsidR="00A668A4" w:rsidRPr="00AA44D4" w:rsidRDefault="00A668A4" w:rsidP="00A668A4">
      <w:pPr>
        <w:jc w:val="both"/>
        <w:rPr>
          <w:b/>
          <w:sz w:val="24"/>
          <w:szCs w:val="24"/>
        </w:rPr>
      </w:pPr>
      <w:r w:rsidRPr="00AA44D4">
        <w:rPr>
          <w:b/>
          <w:sz w:val="24"/>
          <w:szCs w:val="24"/>
        </w:rPr>
        <w:t>1. Область применения  программы</w:t>
      </w:r>
    </w:p>
    <w:p w:rsidR="00A668A4" w:rsidRPr="008D536B" w:rsidRDefault="00A668A4" w:rsidP="00A668A4">
      <w:pPr>
        <w:jc w:val="both"/>
        <w:rPr>
          <w:sz w:val="24"/>
          <w:szCs w:val="24"/>
        </w:rPr>
      </w:pPr>
      <w:r w:rsidRPr="008D536B">
        <w:rPr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СПО </w:t>
      </w:r>
      <w:r>
        <w:rPr>
          <w:sz w:val="24"/>
          <w:szCs w:val="24"/>
        </w:rPr>
        <w:t>43</w:t>
      </w:r>
      <w:r w:rsidRPr="008D536B">
        <w:rPr>
          <w:sz w:val="24"/>
          <w:szCs w:val="24"/>
        </w:rPr>
        <w:t>.01.</w:t>
      </w:r>
      <w:r>
        <w:rPr>
          <w:sz w:val="24"/>
          <w:szCs w:val="24"/>
        </w:rPr>
        <w:t>09</w:t>
      </w:r>
      <w:r w:rsidRPr="008D536B">
        <w:rPr>
          <w:sz w:val="24"/>
          <w:szCs w:val="24"/>
        </w:rPr>
        <w:t xml:space="preserve"> «Повар, кондитер»</w:t>
      </w:r>
    </w:p>
    <w:p w:rsidR="00A668A4" w:rsidRPr="00AA44D4" w:rsidRDefault="00A668A4" w:rsidP="00A668A4">
      <w:pPr>
        <w:jc w:val="both"/>
        <w:rPr>
          <w:b/>
          <w:sz w:val="24"/>
          <w:szCs w:val="24"/>
        </w:rPr>
      </w:pPr>
      <w:r w:rsidRPr="00AA44D4">
        <w:rPr>
          <w:b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AA44D4">
        <w:rPr>
          <w:sz w:val="24"/>
          <w:szCs w:val="24"/>
        </w:rPr>
        <w:t xml:space="preserve">дисциплина относится к </w:t>
      </w:r>
      <w:proofErr w:type="spellStart"/>
      <w:r w:rsidRPr="00AA44D4">
        <w:rPr>
          <w:sz w:val="24"/>
          <w:szCs w:val="24"/>
        </w:rPr>
        <w:t>общепрофессиональному</w:t>
      </w:r>
      <w:proofErr w:type="spellEnd"/>
      <w:r w:rsidRPr="00AA44D4">
        <w:rPr>
          <w:sz w:val="24"/>
          <w:szCs w:val="24"/>
        </w:rPr>
        <w:t xml:space="preserve"> циклу, связана с освоением профессиональных компетенций по всем профессиональным модулям, входящим в образовательную программу, с дисциплинами Товароведение продовольственных товаров, Техническое оснащение и организация рабочего места.</w:t>
      </w:r>
    </w:p>
    <w:p w:rsidR="00A668A4" w:rsidRPr="00AA44D4" w:rsidRDefault="00A668A4" w:rsidP="00A668A4">
      <w:pPr>
        <w:jc w:val="both"/>
        <w:rPr>
          <w:b/>
          <w:sz w:val="24"/>
          <w:szCs w:val="24"/>
        </w:rPr>
      </w:pPr>
      <w:r w:rsidRPr="00AA44D4">
        <w:rPr>
          <w:b/>
          <w:sz w:val="24"/>
          <w:szCs w:val="24"/>
        </w:rPr>
        <w:t>3. Цель и планируемые результаты освоения дисциплины:</w:t>
      </w:r>
    </w:p>
    <w:p w:rsidR="00A668A4" w:rsidRPr="00AA44D4" w:rsidRDefault="00A668A4" w:rsidP="00A668A4">
      <w:pPr>
        <w:jc w:val="both"/>
        <w:rPr>
          <w:sz w:val="24"/>
          <w:szCs w:val="24"/>
        </w:rPr>
      </w:pPr>
      <w:r w:rsidRPr="00AA44D4">
        <w:rPr>
          <w:sz w:val="24"/>
          <w:szCs w:val="24"/>
        </w:rPr>
        <w:t>В результате освоения дисциплины обучающийся должен уметь: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соблюдать санитарно-эпидемиологические требования к процессам  производства и реализации блюд, кулинарных, мучных, кондитерских изделий, закусок, напитков;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обеспечивать выполнение требований системы анализа, оценки и управления  опасными факторами (ХАССП) при выполнении работ;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определять источники микробиологического загрязнения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lastRenderedPageBreak/>
        <w:t>производить санитарную обработку оборудования и инвентаря, готовить растворы дезинфицирующих и моющих средств;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проводить органолептическую оценку безопасности  пищевого сырья и продуктов;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рассчитывать энергетическую ценность блюд;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sz w:val="24"/>
          <w:szCs w:val="24"/>
        </w:rPr>
        <w:t>рассчитывать суточный расход  энергии в зависимости от основного энергетического обмена человека</w:t>
      </w:r>
      <w:r w:rsidRPr="00AA44D4">
        <w:rPr>
          <w:rFonts w:eastAsia="Arial Unicode MS"/>
          <w:sz w:val="24"/>
          <w:szCs w:val="24"/>
          <w:u w:color="000000"/>
        </w:rPr>
        <w:t>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составлять рационы питания для различных категорий потребителей;</w:t>
      </w:r>
    </w:p>
    <w:p w:rsidR="00A668A4" w:rsidRPr="00AA44D4" w:rsidRDefault="00A668A4" w:rsidP="00A668A4">
      <w:pPr>
        <w:jc w:val="both"/>
        <w:rPr>
          <w:sz w:val="24"/>
          <w:szCs w:val="24"/>
        </w:rPr>
      </w:pPr>
      <w:r w:rsidRPr="00AA44D4">
        <w:rPr>
          <w:sz w:val="24"/>
          <w:szCs w:val="24"/>
        </w:rPr>
        <w:t>В результате освоения дисциплины обучающийся должен знать: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основные понятия и термины микробиологии;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 xml:space="preserve">основные группы микроорганизмов, 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микробиологию основных пищевых продуктов;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основные пищевые инфекции и пищевые отравления;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возможные источники микробиологического загрязнения в процессе производства кулинарной продукции;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методы предотвращения порчи сырья и готовой продукции;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правила личной гигиены работников организации питания;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классификацию моющих средств, правила их применения, условия и сроки хранения;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правила проведения дезинфекции, дезинсекции, дератизации;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пищевые вещества и их значение для организма человека;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суточную норму потребности человека в питательных веществах;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основные процессы обмена веществ в организме;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суточный расход энергии;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состав, физиологическое значение, энергетическую и пищевую ценность различных продуктов питания;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физико-химические изменения пищи в процессе пищеварения;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усвояемость пищи, влияющие на нее факторы;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нормы и принципы рационального сбалансированного питания для различных групп населения;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назначение диетического (лечебного)  питания, характеристику диет;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методики составления рационов питания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 xml:space="preserve">В результате освоения дисциплины </w:t>
      </w:r>
      <w:proofErr w:type="gramStart"/>
      <w:r w:rsidRPr="00AA44D4">
        <w:rPr>
          <w:sz w:val="24"/>
          <w:szCs w:val="24"/>
        </w:rPr>
        <w:t>обучающийся</w:t>
      </w:r>
      <w:proofErr w:type="gramEnd"/>
      <w:r w:rsidRPr="00AA44D4">
        <w:rPr>
          <w:sz w:val="24"/>
          <w:szCs w:val="24"/>
        </w:rPr>
        <w:t xml:space="preserve"> осваивает элементы компетенций: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02.Осуществлять поиск, анализ и интерпретацию информации, необходимой для выполнения задач профессиональной деятельности.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03.Планировать и реализовывать собственное профессиональное и личностное развитие.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04.Работать в коллективе и команде, эффективно взаимодействовать с коллегами, руководством, клиентами.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05.Осуществлять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06.Проявлять гражданско-патриотическую позицию, демонстрировать осознанное поведение на основе общечеловеческих ценностей.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07.Содействовать сохранению окружающей среды, ресурсосбережению, эффективно действовать в чрезвычайных ситуациях.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09.Использовать информационные технологии в профессиональной деятельности.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10.Пользоваться профессиональной документацией на государственном и иностранном языке.</w:t>
      </w:r>
    </w:p>
    <w:p w:rsidR="00A668A4" w:rsidRDefault="00A668A4" w:rsidP="00A668A4">
      <w:pPr>
        <w:rPr>
          <w:bCs/>
          <w:sz w:val="24"/>
          <w:szCs w:val="24"/>
        </w:rPr>
      </w:pPr>
      <w:r w:rsidRPr="00AA44D4">
        <w:rPr>
          <w:bCs/>
          <w:sz w:val="24"/>
          <w:szCs w:val="24"/>
        </w:rPr>
        <w:t>ПК 1.1-1.5 , ПК 2.1-2.8, ПК 3.1-3.6, ПК 4.1-4.5, ПК 5.1-5.5</w:t>
      </w:r>
    </w:p>
    <w:p w:rsidR="00A668A4" w:rsidRPr="00057B4E" w:rsidRDefault="00A668A4" w:rsidP="00A668A4">
      <w:pPr>
        <w:jc w:val="both"/>
        <w:rPr>
          <w:b/>
          <w:sz w:val="24"/>
          <w:szCs w:val="24"/>
        </w:rPr>
      </w:pPr>
      <w:r w:rsidRPr="008D536B">
        <w:rPr>
          <w:b/>
          <w:bCs/>
          <w:sz w:val="24"/>
          <w:szCs w:val="24"/>
        </w:rPr>
        <w:t>4.Количество часов на освоение программы дисциплины</w:t>
      </w:r>
      <w:r>
        <w:rPr>
          <w:b/>
          <w:bCs/>
          <w:sz w:val="24"/>
          <w:szCs w:val="24"/>
        </w:rPr>
        <w:t>:</w:t>
      </w:r>
      <w:r w:rsidRPr="008D536B">
        <w:rPr>
          <w:sz w:val="24"/>
          <w:szCs w:val="24"/>
        </w:rPr>
        <w:t xml:space="preserve"> </w:t>
      </w:r>
      <w:r w:rsidRPr="00057B4E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>85</w:t>
      </w:r>
      <w:r w:rsidRPr="00057B4E">
        <w:rPr>
          <w:sz w:val="24"/>
          <w:szCs w:val="24"/>
        </w:rPr>
        <w:t xml:space="preserve"> часов, в том числе: обязательной аудиторной учебной нагрузки </w:t>
      </w:r>
      <w:r w:rsidRPr="00057B4E">
        <w:rPr>
          <w:sz w:val="24"/>
          <w:szCs w:val="24"/>
        </w:rPr>
        <w:lastRenderedPageBreak/>
        <w:t xml:space="preserve">обучающегося – </w:t>
      </w:r>
      <w:r>
        <w:rPr>
          <w:sz w:val="24"/>
          <w:szCs w:val="24"/>
        </w:rPr>
        <w:t xml:space="preserve">72 </w:t>
      </w:r>
      <w:r w:rsidRPr="00057B4E">
        <w:rPr>
          <w:sz w:val="24"/>
          <w:szCs w:val="24"/>
        </w:rPr>
        <w:t xml:space="preserve">часов; самостоятельной работы обучающегося - </w:t>
      </w:r>
      <w:r>
        <w:rPr>
          <w:sz w:val="24"/>
          <w:szCs w:val="24"/>
        </w:rPr>
        <w:t>13</w:t>
      </w:r>
      <w:r w:rsidRPr="00057B4E">
        <w:rPr>
          <w:sz w:val="24"/>
          <w:szCs w:val="24"/>
        </w:rPr>
        <w:t xml:space="preserve"> часов. </w:t>
      </w:r>
    </w:p>
    <w:p w:rsidR="00A668A4" w:rsidRDefault="00A668A4" w:rsidP="00A668A4">
      <w:pPr>
        <w:pStyle w:val="a4"/>
        <w:jc w:val="both"/>
      </w:pPr>
      <w:r w:rsidRPr="00BE7960">
        <w:t xml:space="preserve">Формой промежуточной аттестации является </w:t>
      </w:r>
      <w:r>
        <w:t>дифференцированный зачёт.</w:t>
      </w:r>
    </w:p>
    <w:p w:rsidR="00A668A4" w:rsidRPr="008D536B" w:rsidRDefault="00A668A4" w:rsidP="00A668A4">
      <w:pPr>
        <w:rPr>
          <w:b/>
          <w:bCs/>
          <w:sz w:val="24"/>
          <w:szCs w:val="24"/>
        </w:rPr>
      </w:pPr>
    </w:p>
    <w:p w:rsidR="00A668A4" w:rsidRPr="00AA44D4" w:rsidRDefault="00A668A4" w:rsidP="00A668A4">
      <w:pPr>
        <w:rPr>
          <w:b/>
          <w:sz w:val="24"/>
          <w:szCs w:val="24"/>
        </w:rPr>
      </w:pPr>
      <w:r w:rsidRPr="00AA44D4">
        <w:rPr>
          <w:b/>
          <w:sz w:val="24"/>
          <w:szCs w:val="24"/>
        </w:rPr>
        <w:t xml:space="preserve"> Основы товароведения продовольственных товаров.</w:t>
      </w:r>
    </w:p>
    <w:p w:rsidR="00A668A4" w:rsidRPr="00AA44D4" w:rsidRDefault="00A668A4" w:rsidP="00A668A4">
      <w:pPr>
        <w:rPr>
          <w:b/>
          <w:sz w:val="24"/>
          <w:szCs w:val="24"/>
        </w:rPr>
      </w:pPr>
      <w:r w:rsidRPr="00AA44D4">
        <w:rPr>
          <w:b/>
          <w:sz w:val="24"/>
          <w:szCs w:val="24"/>
        </w:rPr>
        <w:t>1. Область применения  программы</w:t>
      </w:r>
    </w:p>
    <w:p w:rsidR="00A668A4" w:rsidRPr="008D536B" w:rsidRDefault="00A668A4" w:rsidP="00A668A4">
      <w:pPr>
        <w:jc w:val="both"/>
        <w:rPr>
          <w:sz w:val="24"/>
          <w:szCs w:val="24"/>
        </w:rPr>
      </w:pPr>
      <w:r w:rsidRPr="008D536B">
        <w:rPr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СПО </w:t>
      </w:r>
      <w:r>
        <w:rPr>
          <w:sz w:val="24"/>
          <w:szCs w:val="24"/>
        </w:rPr>
        <w:t>43</w:t>
      </w:r>
      <w:r w:rsidRPr="008D536B">
        <w:rPr>
          <w:sz w:val="24"/>
          <w:szCs w:val="24"/>
        </w:rPr>
        <w:t>.01.</w:t>
      </w:r>
      <w:r>
        <w:rPr>
          <w:sz w:val="24"/>
          <w:szCs w:val="24"/>
        </w:rPr>
        <w:t>09</w:t>
      </w:r>
      <w:r w:rsidRPr="008D536B">
        <w:rPr>
          <w:sz w:val="24"/>
          <w:szCs w:val="24"/>
        </w:rPr>
        <w:t xml:space="preserve"> «Повар, кондитер»</w:t>
      </w:r>
      <w:r>
        <w:rPr>
          <w:sz w:val="24"/>
          <w:szCs w:val="24"/>
        </w:rPr>
        <w:t>.</w:t>
      </w:r>
    </w:p>
    <w:p w:rsidR="00A668A4" w:rsidRPr="00AA44D4" w:rsidRDefault="00A668A4" w:rsidP="00A668A4">
      <w:pPr>
        <w:jc w:val="both"/>
        <w:rPr>
          <w:b/>
          <w:sz w:val="24"/>
          <w:szCs w:val="24"/>
        </w:rPr>
      </w:pPr>
      <w:r w:rsidRPr="00AA44D4">
        <w:rPr>
          <w:b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AA44D4">
        <w:rPr>
          <w:sz w:val="24"/>
          <w:szCs w:val="24"/>
        </w:rPr>
        <w:t xml:space="preserve">дисциплина относится к </w:t>
      </w:r>
      <w:proofErr w:type="spellStart"/>
      <w:r w:rsidRPr="00AA44D4">
        <w:rPr>
          <w:sz w:val="24"/>
          <w:szCs w:val="24"/>
        </w:rPr>
        <w:t>общепрофессиональному</w:t>
      </w:r>
      <w:proofErr w:type="spellEnd"/>
      <w:r w:rsidRPr="00AA44D4">
        <w:rPr>
          <w:sz w:val="24"/>
          <w:szCs w:val="24"/>
        </w:rPr>
        <w:t xml:space="preserve"> циклу, связана с освоением профессиональных компетенций по всем профессиональным модулям, входящим в профессию, с дисциплинами Товароведение продовольственных товаров, Техническое оснащение и организация рабочего места.</w:t>
      </w:r>
    </w:p>
    <w:p w:rsidR="00A668A4" w:rsidRPr="00AA44D4" w:rsidRDefault="00A668A4" w:rsidP="00A668A4">
      <w:pPr>
        <w:rPr>
          <w:b/>
          <w:sz w:val="24"/>
          <w:szCs w:val="24"/>
        </w:rPr>
      </w:pPr>
      <w:r w:rsidRPr="00AA44D4">
        <w:rPr>
          <w:b/>
          <w:sz w:val="24"/>
          <w:szCs w:val="24"/>
        </w:rPr>
        <w:t xml:space="preserve">3. Цель и </w:t>
      </w:r>
      <w:r>
        <w:rPr>
          <w:b/>
          <w:sz w:val="24"/>
          <w:szCs w:val="24"/>
        </w:rPr>
        <w:t>задачи – требования к</w:t>
      </w:r>
      <w:r w:rsidRPr="00AA44D4">
        <w:rPr>
          <w:b/>
          <w:sz w:val="24"/>
          <w:szCs w:val="24"/>
        </w:rPr>
        <w:t xml:space="preserve"> результат</w:t>
      </w:r>
      <w:r>
        <w:rPr>
          <w:b/>
          <w:sz w:val="24"/>
          <w:szCs w:val="24"/>
        </w:rPr>
        <w:t>ам</w:t>
      </w:r>
      <w:r w:rsidRPr="00AA44D4">
        <w:rPr>
          <w:b/>
          <w:sz w:val="24"/>
          <w:szCs w:val="24"/>
        </w:rPr>
        <w:t xml:space="preserve"> освоения дисциплины: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 xml:space="preserve">В результате освоения дисциплины обучающийся должен </w:t>
      </w:r>
      <w:r w:rsidRPr="00931939">
        <w:rPr>
          <w:b/>
          <w:sz w:val="24"/>
          <w:szCs w:val="24"/>
        </w:rPr>
        <w:t>уметь</w:t>
      </w:r>
      <w:r w:rsidRPr="00AA44D4">
        <w:rPr>
          <w:sz w:val="24"/>
          <w:szCs w:val="24"/>
        </w:rPr>
        <w:t>: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проводить органолептическую оценку качества и безопасности продовольственных продуктов и сырья;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оформлять учетно-отчетную документацию по расходу и хранению продуктов;</w:t>
      </w:r>
    </w:p>
    <w:p w:rsidR="00A668A4" w:rsidRPr="00AA44D4" w:rsidRDefault="00A668A4" w:rsidP="00A668A4">
      <w:pPr>
        <w:jc w:val="both"/>
        <w:rPr>
          <w:sz w:val="24"/>
          <w:szCs w:val="24"/>
        </w:rPr>
      </w:pPr>
      <w:r w:rsidRPr="00AA44D4">
        <w:rPr>
          <w:sz w:val="24"/>
          <w:szCs w:val="24"/>
        </w:rPr>
        <w:t>осуществлять контроль хранения и расхода продуктов</w:t>
      </w:r>
    </w:p>
    <w:p w:rsidR="00A668A4" w:rsidRPr="00AA44D4" w:rsidRDefault="00A668A4" w:rsidP="00A668A4">
      <w:pPr>
        <w:jc w:val="both"/>
        <w:rPr>
          <w:sz w:val="24"/>
          <w:szCs w:val="24"/>
        </w:rPr>
      </w:pPr>
      <w:r w:rsidRPr="00AA44D4">
        <w:rPr>
          <w:sz w:val="24"/>
          <w:szCs w:val="24"/>
        </w:rPr>
        <w:t xml:space="preserve">В результате освоения дисциплины обучающийся должен </w:t>
      </w:r>
      <w:r w:rsidRPr="00931939">
        <w:rPr>
          <w:b/>
          <w:sz w:val="24"/>
          <w:szCs w:val="24"/>
        </w:rPr>
        <w:t>знать</w:t>
      </w:r>
      <w:r w:rsidRPr="00AA44D4">
        <w:rPr>
          <w:sz w:val="24"/>
          <w:szCs w:val="24"/>
        </w:rPr>
        <w:t>: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виды сопроводительной документации на различные группы продуктов;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методы контроля качества, безопасности пищевого сырья, продуктов;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современные способы обеспечения правильной сохранности запасов и расхода продуктов;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виды складских помещений и требования к ним;</w:t>
      </w:r>
    </w:p>
    <w:p w:rsidR="00A668A4" w:rsidRPr="00AA44D4" w:rsidRDefault="00A668A4" w:rsidP="00A668A4">
      <w:pPr>
        <w:jc w:val="both"/>
        <w:rPr>
          <w:sz w:val="24"/>
          <w:szCs w:val="24"/>
        </w:rPr>
      </w:pPr>
      <w:r w:rsidRPr="00AA44D4">
        <w:rPr>
          <w:sz w:val="24"/>
          <w:szCs w:val="24"/>
        </w:rPr>
        <w:t>правила оформления заказа на продукты со склада и приема продуктов, поступающих со склада и от поставщиков.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 xml:space="preserve">В результате освоения дисциплины </w:t>
      </w:r>
      <w:proofErr w:type="gramStart"/>
      <w:r w:rsidRPr="00AA44D4">
        <w:rPr>
          <w:sz w:val="24"/>
          <w:szCs w:val="24"/>
        </w:rPr>
        <w:t>обучающийся</w:t>
      </w:r>
      <w:proofErr w:type="gramEnd"/>
      <w:r w:rsidRPr="00AA44D4">
        <w:rPr>
          <w:sz w:val="24"/>
          <w:szCs w:val="24"/>
        </w:rPr>
        <w:t xml:space="preserve"> осваивает элементы компетенций: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02.Осуществлять поиск, анализ и интерпретацию информации, необходимой для выполнения задач профессиональной деятельности.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03.Планировать и реализовывать собственное профессиональное и личностное развитие.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04.Работать в коллективе и команде, эффективно взаимодействовать с коллегами, руководством, клиентами.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05.Осуществлять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06.Проявлять гражданско-патриотическую позицию, демонстрировать осознанное поведение на основе общечеловеческих ценностей.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07.Содействовать сохранению окружающей среды, ресурсосбережению, эффективно действовать в чрезвычайных ситуациях.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09.Использовать информационные технологии в профессиональной деятельности.</w:t>
      </w:r>
    </w:p>
    <w:p w:rsidR="00A668A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10.Пользоваться профессиональной документацией на государственном и иностранном языке.</w:t>
      </w:r>
    </w:p>
    <w:p w:rsidR="00A668A4" w:rsidRPr="00AA44D4" w:rsidRDefault="00A668A4" w:rsidP="00A668A4">
      <w:pPr>
        <w:rPr>
          <w:bCs/>
          <w:sz w:val="24"/>
          <w:szCs w:val="24"/>
        </w:rPr>
      </w:pPr>
      <w:r w:rsidRPr="00AA44D4">
        <w:rPr>
          <w:bCs/>
          <w:sz w:val="24"/>
          <w:szCs w:val="24"/>
        </w:rPr>
        <w:t>ПК 1.1-1.5 , ПК 2.1-2.8, ПК 3.1-3.6, ПК 4.1-4.5, ПК 5.1-5.5</w:t>
      </w:r>
    </w:p>
    <w:p w:rsidR="00A668A4" w:rsidRPr="00057B4E" w:rsidRDefault="00A668A4" w:rsidP="00A668A4">
      <w:pPr>
        <w:jc w:val="both"/>
        <w:rPr>
          <w:b/>
          <w:sz w:val="24"/>
          <w:szCs w:val="24"/>
        </w:rPr>
      </w:pPr>
      <w:r w:rsidRPr="008D536B">
        <w:rPr>
          <w:b/>
          <w:bCs/>
          <w:sz w:val="24"/>
          <w:szCs w:val="24"/>
        </w:rPr>
        <w:t>4.Количество часов на освоение программы дисциплины</w:t>
      </w:r>
      <w:r>
        <w:rPr>
          <w:b/>
          <w:bCs/>
          <w:sz w:val="24"/>
          <w:szCs w:val="24"/>
        </w:rPr>
        <w:t>:</w:t>
      </w:r>
      <w:r w:rsidRPr="008D536B">
        <w:rPr>
          <w:sz w:val="24"/>
          <w:szCs w:val="24"/>
        </w:rPr>
        <w:t xml:space="preserve"> </w:t>
      </w:r>
      <w:r w:rsidRPr="00057B4E">
        <w:rPr>
          <w:sz w:val="24"/>
          <w:szCs w:val="24"/>
        </w:rPr>
        <w:t xml:space="preserve">максимальной учебной </w:t>
      </w:r>
      <w:r w:rsidRPr="00057B4E">
        <w:rPr>
          <w:sz w:val="24"/>
          <w:szCs w:val="24"/>
        </w:rPr>
        <w:lastRenderedPageBreak/>
        <w:t xml:space="preserve">нагрузки обучающегося </w:t>
      </w:r>
      <w:r>
        <w:rPr>
          <w:sz w:val="24"/>
          <w:szCs w:val="24"/>
        </w:rPr>
        <w:t>85</w:t>
      </w:r>
      <w:r w:rsidRPr="00057B4E">
        <w:rPr>
          <w:sz w:val="24"/>
          <w:szCs w:val="24"/>
        </w:rPr>
        <w:t xml:space="preserve"> часов, в том числе: обязательной аудиторной учебной нагрузки обучающегося – </w:t>
      </w:r>
      <w:r>
        <w:rPr>
          <w:sz w:val="24"/>
          <w:szCs w:val="24"/>
        </w:rPr>
        <w:t xml:space="preserve">72 </w:t>
      </w:r>
      <w:r w:rsidRPr="00057B4E">
        <w:rPr>
          <w:sz w:val="24"/>
          <w:szCs w:val="24"/>
        </w:rPr>
        <w:t xml:space="preserve">часов; самостоятельной работы обучающегося - </w:t>
      </w:r>
      <w:r>
        <w:rPr>
          <w:sz w:val="24"/>
          <w:szCs w:val="24"/>
        </w:rPr>
        <w:t>13</w:t>
      </w:r>
      <w:r w:rsidRPr="00057B4E">
        <w:rPr>
          <w:sz w:val="24"/>
          <w:szCs w:val="24"/>
        </w:rPr>
        <w:t xml:space="preserve"> часов. </w:t>
      </w:r>
    </w:p>
    <w:p w:rsidR="00A668A4" w:rsidRDefault="00A668A4" w:rsidP="00A668A4">
      <w:pPr>
        <w:pStyle w:val="a4"/>
        <w:jc w:val="both"/>
      </w:pPr>
      <w:r w:rsidRPr="00BE7960">
        <w:t xml:space="preserve">Формой промежуточной аттестации является </w:t>
      </w:r>
      <w:r>
        <w:t>дифференцированный зачёт.</w:t>
      </w:r>
    </w:p>
    <w:p w:rsidR="00A668A4" w:rsidRDefault="00A668A4" w:rsidP="00A668A4">
      <w:pPr>
        <w:rPr>
          <w:b/>
          <w:sz w:val="24"/>
          <w:szCs w:val="24"/>
        </w:rPr>
      </w:pPr>
    </w:p>
    <w:p w:rsidR="00A668A4" w:rsidRPr="00AA44D4" w:rsidRDefault="00A668A4" w:rsidP="00A668A4">
      <w:pPr>
        <w:rPr>
          <w:b/>
          <w:sz w:val="24"/>
          <w:szCs w:val="24"/>
        </w:rPr>
      </w:pPr>
      <w:r w:rsidRPr="00AA44D4">
        <w:rPr>
          <w:b/>
          <w:sz w:val="24"/>
          <w:szCs w:val="24"/>
        </w:rPr>
        <w:t>Техническое оснащение и организация рабочего места</w:t>
      </w:r>
    </w:p>
    <w:p w:rsidR="00A668A4" w:rsidRPr="00AA44D4" w:rsidRDefault="00A668A4" w:rsidP="00A668A4">
      <w:pPr>
        <w:rPr>
          <w:b/>
          <w:sz w:val="24"/>
          <w:szCs w:val="24"/>
        </w:rPr>
      </w:pPr>
      <w:r w:rsidRPr="00AA44D4">
        <w:rPr>
          <w:b/>
          <w:sz w:val="24"/>
          <w:szCs w:val="24"/>
        </w:rPr>
        <w:t>1. Область применения  программы</w:t>
      </w:r>
    </w:p>
    <w:p w:rsidR="00A668A4" w:rsidRPr="008D536B" w:rsidRDefault="00A668A4" w:rsidP="00A668A4">
      <w:pPr>
        <w:jc w:val="both"/>
        <w:rPr>
          <w:sz w:val="24"/>
          <w:szCs w:val="24"/>
        </w:rPr>
      </w:pPr>
      <w:r w:rsidRPr="008D536B">
        <w:rPr>
          <w:sz w:val="24"/>
          <w:szCs w:val="24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СПО </w:t>
      </w:r>
      <w:r>
        <w:rPr>
          <w:sz w:val="24"/>
          <w:szCs w:val="24"/>
        </w:rPr>
        <w:t>43</w:t>
      </w:r>
      <w:r w:rsidRPr="008D536B">
        <w:rPr>
          <w:sz w:val="24"/>
          <w:szCs w:val="24"/>
        </w:rPr>
        <w:t>.01.</w:t>
      </w:r>
      <w:r>
        <w:rPr>
          <w:sz w:val="24"/>
          <w:szCs w:val="24"/>
        </w:rPr>
        <w:t>09</w:t>
      </w:r>
      <w:r w:rsidRPr="008D536B">
        <w:rPr>
          <w:sz w:val="24"/>
          <w:szCs w:val="24"/>
        </w:rPr>
        <w:t xml:space="preserve"> «Повар, кондитер»</w:t>
      </w:r>
      <w:r>
        <w:rPr>
          <w:sz w:val="24"/>
          <w:szCs w:val="24"/>
        </w:rPr>
        <w:t>.</w:t>
      </w:r>
    </w:p>
    <w:p w:rsidR="00A668A4" w:rsidRPr="00AA44D4" w:rsidRDefault="00A668A4" w:rsidP="00A668A4">
      <w:pPr>
        <w:jc w:val="both"/>
        <w:rPr>
          <w:b/>
          <w:sz w:val="24"/>
          <w:szCs w:val="24"/>
        </w:rPr>
      </w:pPr>
      <w:r w:rsidRPr="00AA44D4">
        <w:rPr>
          <w:b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AA44D4">
        <w:rPr>
          <w:sz w:val="24"/>
          <w:szCs w:val="24"/>
        </w:rPr>
        <w:t xml:space="preserve">дисциплина относится к </w:t>
      </w:r>
      <w:proofErr w:type="spellStart"/>
      <w:r w:rsidRPr="00AA44D4">
        <w:rPr>
          <w:sz w:val="24"/>
          <w:szCs w:val="24"/>
        </w:rPr>
        <w:t>общепрофессиональному</w:t>
      </w:r>
      <w:proofErr w:type="spellEnd"/>
      <w:r w:rsidRPr="00AA44D4">
        <w:rPr>
          <w:sz w:val="24"/>
          <w:szCs w:val="24"/>
        </w:rPr>
        <w:t xml:space="preserve"> циклу, связана с освоением профессиональных компетенций по всем профессиональным модулям, входящим в профессию, с дисциплинами Товароведение продовольственных товаров, Основы микробиологии, физиологии питания, санитарии и гигиены.</w:t>
      </w:r>
    </w:p>
    <w:p w:rsidR="00A668A4" w:rsidRPr="00AA44D4" w:rsidRDefault="00A668A4" w:rsidP="00A668A4">
      <w:pPr>
        <w:rPr>
          <w:b/>
          <w:sz w:val="24"/>
          <w:szCs w:val="24"/>
        </w:rPr>
      </w:pPr>
      <w:r w:rsidRPr="00AA44D4">
        <w:rPr>
          <w:b/>
          <w:sz w:val="24"/>
          <w:szCs w:val="24"/>
        </w:rPr>
        <w:t>3. Цел</w:t>
      </w:r>
      <w:r>
        <w:rPr>
          <w:b/>
          <w:sz w:val="24"/>
          <w:szCs w:val="24"/>
        </w:rPr>
        <w:t>и</w:t>
      </w:r>
      <w:r w:rsidRPr="00AA44D4">
        <w:rPr>
          <w:b/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 задачи – требования к результатам </w:t>
      </w:r>
      <w:r w:rsidRPr="00AA44D4">
        <w:rPr>
          <w:b/>
          <w:sz w:val="24"/>
          <w:szCs w:val="24"/>
        </w:rPr>
        <w:t>освоения дисциплины: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 xml:space="preserve">В результате освоения дисциплины обучающийся должен </w:t>
      </w:r>
      <w:r w:rsidRPr="00931939">
        <w:rPr>
          <w:b/>
          <w:sz w:val="24"/>
          <w:szCs w:val="24"/>
        </w:rPr>
        <w:t>уметь</w:t>
      </w:r>
      <w:r w:rsidRPr="00AA44D4">
        <w:rPr>
          <w:sz w:val="24"/>
          <w:szCs w:val="24"/>
        </w:rPr>
        <w:t>: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333333"/>
          <w:shd w:val="clear" w:color="auto" w:fill="FFFFFF"/>
        </w:rPr>
      </w:pPr>
      <w:r w:rsidRPr="00AA44D4">
        <w:rPr>
          <w:rFonts w:eastAsia="Arial Unicode MS"/>
          <w:sz w:val="24"/>
          <w:szCs w:val="24"/>
          <w:u w:color="333333"/>
          <w:shd w:val="clear" w:color="auto" w:fill="FFFFFF"/>
        </w:rPr>
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333333"/>
          <w:shd w:val="clear" w:color="auto" w:fill="FFFFFF"/>
        </w:rPr>
      </w:pPr>
      <w:r w:rsidRPr="00AA44D4">
        <w:rPr>
          <w:rFonts w:eastAsia="Arial Unicode MS"/>
          <w:sz w:val="24"/>
          <w:szCs w:val="24"/>
          <w:u w:color="333333"/>
          <w:shd w:val="clear" w:color="auto" w:fill="FFFFFF"/>
        </w:rPr>
        <w:t>определять вид, выбирать в соответствии с потребностью производства технологическое оборудование, инвентарь, инструменты;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333333"/>
          <w:shd w:val="clear" w:color="auto" w:fill="FFFFFF"/>
        </w:rPr>
      </w:pPr>
      <w:r w:rsidRPr="00AA44D4">
        <w:rPr>
          <w:rFonts w:eastAsia="Arial Unicode MS"/>
          <w:sz w:val="24"/>
          <w:szCs w:val="24"/>
          <w:u w:color="333333"/>
          <w:shd w:val="clear" w:color="auto" w:fill="FFFFFF"/>
        </w:rPr>
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 xml:space="preserve">В результате освоения дисциплины обучающийся должен </w:t>
      </w:r>
      <w:r w:rsidRPr="00931939">
        <w:rPr>
          <w:b/>
          <w:sz w:val="24"/>
          <w:szCs w:val="24"/>
        </w:rPr>
        <w:t>знать</w:t>
      </w:r>
      <w:r w:rsidRPr="00AA44D4">
        <w:rPr>
          <w:sz w:val="24"/>
          <w:szCs w:val="24"/>
        </w:rPr>
        <w:t>: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333333"/>
          <w:shd w:val="clear" w:color="auto" w:fill="FFFFFF"/>
        </w:rPr>
      </w:pPr>
      <w:r w:rsidRPr="00AA44D4">
        <w:rPr>
          <w:rFonts w:eastAsia="Arial Unicode MS"/>
          <w:sz w:val="24"/>
          <w:szCs w:val="24"/>
          <w:u w:color="333333"/>
          <w:shd w:val="clear" w:color="auto" w:fill="FFFFFF"/>
        </w:rPr>
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</w:r>
    </w:p>
    <w:p w:rsidR="00A668A4" w:rsidRPr="00AA44D4" w:rsidRDefault="00A668A4" w:rsidP="00A668A4">
      <w:pPr>
        <w:ind w:firstLine="645"/>
        <w:rPr>
          <w:rFonts w:eastAsia="Arial Unicode MS"/>
          <w:sz w:val="24"/>
          <w:szCs w:val="24"/>
          <w:u w:color="333333"/>
          <w:shd w:val="clear" w:color="auto" w:fill="FFFFFF"/>
        </w:rPr>
      </w:pPr>
      <w:r w:rsidRPr="00AA44D4">
        <w:rPr>
          <w:rFonts w:eastAsia="Arial Unicode MS"/>
          <w:sz w:val="24"/>
          <w:szCs w:val="24"/>
          <w:u w:color="333333"/>
          <w:shd w:val="clear" w:color="auto" w:fill="FFFFFF"/>
        </w:rPr>
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</w:r>
    </w:p>
    <w:p w:rsidR="00A668A4" w:rsidRPr="00AA44D4" w:rsidRDefault="00A668A4" w:rsidP="00A668A4">
      <w:pPr>
        <w:ind w:firstLine="645"/>
        <w:rPr>
          <w:rFonts w:eastAsia="Arial Unicode MS"/>
          <w:sz w:val="24"/>
          <w:szCs w:val="24"/>
          <w:u w:color="333333"/>
          <w:shd w:val="clear" w:color="auto" w:fill="FFFFFF"/>
        </w:rPr>
      </w:pPr>
      <w:r w:rsidRPr="00AA44D4">
        <w:rPr>
          <w:rFonts w:eastAsia="Arial Unicode MS"/>
          <w:sz w:val="24"/>
          <w:szCs w:val="24"/>
          <w:u w:color="333333"/>
          <w:shd w:val="clear" w:color="auto" w:fill="FFFFFF"/>
        </w:rPr>
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333333"/>
          <w:shd w:val="clear" w:color="auto" w:fill="FFFFFF"/>
        </w:rPr>
      </w:pPr>
      <w:r w:rsidRPr="00AA44D4">
        <w:rPr>
          <w:rFonts w:eastAsia="Arial Unicode MS"/>
          <w:sz w:val="24"/>
          <w:szCs w:val="24"/>
          <w:u w:color="333333"/>
          <w:shd w:val="clear" w:color="auto" w:fill="FFFFFF"/>
        </w:rPr>
        <w:t>способы организации рабочих мест повара, кондитера в соответствии с видами изготавливаемой кулинарной и кондитерской продукции;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333333"/>
          <w:shd w:val="clear" w:color="auto" w:fill="FFFFFF"/>
        </w:rPr>
      </w:pPr>
      <w:r w:rsidRPr="00AA44D4">
        <w:rPr>
          <w:rFonts w:eastAsia="Arial Unicode MS"/>
          <w:sz w:val="24"/>
          <w:szCs w:val="24"/>
          <w:u w:color="333333"/>
          <w:shd w:val="clear" w:color="auto" w:fill="FFFFFF"/>
        </w:rPr>
        <w:t xml:space="preserve">правила </w:t>
      </w:r>
      <w:proofErr w:type="spellStart"/>
      <w:r w:rsidRPr="00AA44D4">
        <w:rPr>
          <w:rFonts w:eastAsia="Arial Unicode MS"/>
          <w:sz w:val="24"/>
          <w:szCs w:val="24"/>
          <w:u w:color="333333"/>
          <w:shd w:val="clear" w:color="auto" w:fill="FFFFFF"/>
        </w:rPr>
        <w:t>электробезопасности</w:t>
      </w:r>
      <w:proofErr w:type="spellEnd"/>
      <w:r w:rsidRPr="00AA44D4">
        <w:rPr>
          <w:rFonts w:eastAsia="Arial Unicode MS"/>
          <w:sz w:val="24"/>
          <w:szCs w:val="24"/>
          <w:u w:color="333333"/>
          <w:shd w:val="clear" w:color="auto" w:fill="FFFFFF"/>
        </w:rPr>
        <w:t>, пожарной безопасности;</w:t>
      </w:r>
    </w:p>
    <w:p w:rsidR="00A668A4" w:rsidRPr="00AA44D4" w:rsidRDefault="00A668A4" w:rsidP="00A668A4">
      <w:pPr>
        <w:ind w:firstLine="645"/>
        <w:jc w:val="both"/>
        <w:rPr>
          <w:rFonts w:eastAsia="Arial Unicode MS"/>
          <w:sz w:val="24"/>
          <w:szCs w:val="24"/>
          <w:u w:color="333333"/>
          <w:shd w:val="clear" w:color="auto" w:fill="FFFFFF"/>
        </w:rPr>
      </w:pPr>
      <w:r w:rsidRPr="00AA44D4">
        <w:rPr>
          <w:rFonts w:eastAsia="Arial Unicode MS"/>
          <w:sz w:val="24"/>
          <w:szCs w:val="24"/>
          <w:u w:color="333333"/>
          <w:shd w:val="clear" w:color="auto" w:fill="FFFFFF"/>
        </w:rPr>
        <w:t>правила охраны труда в организациях питания</w:t>
      </w:r>
      <w:r w:rsidRPr="00AA44D4">
        <w:rPr>
          <w:sz w:val="24"/>
          <w:szCs w:val="24"/>
          <w:u w:color="000000"/>
        </w:rPr>
        <w:t>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 xml:space="preserve">В результате освоения дисциплины </w:t>
      </w:r>
      <w:proofErr w:type="gramStart"/>
      <w:r w:rsidRPr="00AA44D4">
        <w:rPr>
          <w:sz w:val="24"/>
          <w:szCs w:val="24"/>
        </w:rPr>
        <w:t>обучающийся</w:t>
      </w:r>
      <w:proofErr w:type="gramEnd"/>
      <w:r w:rsidRPr="00AA44D4">
        <w:rPr>
          <w:sz w:val="24"/>
          <w:szCs w:val="24"/>
        </w:rPr>
        <w:t xml:space="preserve"> осваивает элементы компетенций: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02.Осуществлять поиск, анализ и интерпретацию информации, необходимой для выполнения задач профессиональной деятельности.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03.Планировать и реализовывать собственное профессиональное и личностное развитие.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04.Работать в коллективе и команде, эффективно взаимодействовать с коллегами, руководством, клиентами.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05.Осуществлять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06.Проявлять гражданско-патриотическую позицию, демонстрировать осознанное поведение на основе общечеловеческих ценностей.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07.Содействовать сохранению окружающей среды, ресурсосбережению, эффективно действовать в чрезвычайных ситуациях.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lastRenderedPageBreak/>
        <w:t>ОК 09.Использовать информационные технологии в профессиональной деятельности.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10.Пользоваться профессиональной документацией на государственном и иностранном языке.</w:t>
      </w:r>
    </w:p>
    <w:p w:rsidR="00A668A4" w:rsidRPr="00AA44D4" w:rsidRDefault="00A668A4" w:rsidP="00A668A4">
      <w:pPr>
        <w:rPr>
          <w:bCs/>
          <w:sz w:val="24"/>
          <w:szCs w:val="24"/>
        </w:rPr>
      </w:pPr>
      <w:r w:rsidRPr="00AA44D4">
        <w:rPr>
          <w:bCs/>
          <w:sz w:val="24"/>
          <w:szCs w:val="24"/>
        </w:rPr>
        <w:t>ПК 1.1-1.5 , ПК 2.1-2.8, ПК 3.1-3.6, ПК 4.1-4.5, ПК 5.1-5.5</w:t>
      </w:r>
    </w:p>
    <w:p w:rsidR="00A668A4" w:rsidRPr="00057B4E" w:rsidRDefault="00A668A4" w:rsidP="00A668A4">
      <w:pPr>
        <w:jc w:val="both"/>
        <w:rPr>
          <w:b/>
          <w:sz w:val="24"/>
          <w:szCs w:val="24"/>
        </w:rPr>
      </w:pPr>
      <w:r w:rsidRPr="008D536B">
        <w:rPr>
          <w:b/>
          <w:bCs/>
          <w:sz w:val="24"/>
          <w:szCs w:val="24"/>
        </w:rPr>
        <w:t>4.Количество часов на освоение программы дисциплины</w:t>
      </w:r>
      <w:r>
        <w:rPr>
          <w:b/>
          <w:bCs/>
          <w:sz w:val="24"/>
          <w:szCs w:val="24"/>
        </w:rPr>
        <w:t>:</w:t>
      </w:r>
      <w:r w:rsidRPr="008D536B">
        <w:rPr>
          <w:sz w:val="24"/>
          <w:szCs w:val="24"/>
        </w:rPr>
        <w:t xml:space="preserve"> </w:t>
      </w:r>
      <w:r w:rsidRPr="00057B4E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 xml:space="preserve">170 </w:t>
      </w:r>
      <w:r w:rsidRPr="00057B4E">
        <w:rPr>
          <w:sz w:val="24"/>
          <w:szCs w:val="24"/>
        </w:rPr>
        <w:t xml:space="preserve">часов, в том числе: обязательной аудиторной учебной нагрузки обучающегося – </w:t>
      </w:r>
      <w:r>
        <w:rPr>
          <w:sz w:val="24"/>
          <w:szCs w:val="24"/>
        </w:rPr>
        <w:t xml:space="preserve">144 </w:t>
      </w:r>
      <w:r w:rsidRPr="00057B4E">
        <w:rPr>
          <w:sz w:val="24"/>
          <w:szCs w:val="24"/>
        </w:rPr>
        <w:t xml:space="preserve">часов; самостоятельной работы обучающегося - </w:t>
      </w:r>
      <w:r>
        <w:rPr>
          <w:sz w:val="24"/>
          <w:szCs w:val="24"/>
        </w:rPr>
        <w:t>26</w:t>
      </w:r>
      <w:r w:rsidRPr="00057B4E">
        <w:rPr>
          <w:sz w:val="24"/>
          <w:szCs w:val="24"/>
        </w:rPr>
        <w:t xml:space="preserve"> часов. </w:t>
      </w:r>
    </w:p>
    <w:p w:rsidR="00A668A4" w:rsidRDefault="00A668A4" w:rsidP="00A668A4">
      <w:pPr>
        <w:pStyle w:val="a4"/>
        <w:jc w:val="both"/>
      </w:pPr>
      <w:r w:rsidRPr="00BE7960">
        <w:t xml:space="preserve">Формой промежуточной аттестации является </w:t>
      </w:r>
      <w:r>
        <w:t>экзамен.</w:t>
      </w:r>
    </w:p>
    <w:p w:rsidR="00A668A4" w:rsidRPr="00AA44D4" w:rsidRDefault="00A668A4" w:rsidP="00A668A4">
      <w:pPr>
        <w:rPr>
          <w:bCs/>
          <w:sz w:val="24"/>
          <w:szCs w:val="24"/>
        </w:rPr>
      </w:pPr>
    </w:p>
    <w:p w:rsidR="00A668A4" w:rsidRPr="00AA44D4" w:rsidRDefault="00A668A4" w:rsidP="00A668A4">
      <w:pPr>
        <w:rPr>
          <w:b/>
          <w:sz w:val="24"/>
          <w:szCs w:val="24"/>
        </w:rPr>
      </w:pPr>
      <w:r w:rsidRPr="00AA44D4">
        <w:rPr>
          <w:b/>
          <w:sz w:val="24"/>
          <w:szCs w:val="24"/>
        </w:rPr>
        <w:t xml:space="preserve">Экономические и правовые основы производственной деятельности </w:t>
      </w:r>
    </w:p>
    <w:p w:rsidR="00A668A4" w:rsidRPr="00AA44D4" w:rsidRDefault="00A668A4" w:rsidP="00A668A4">
      <w:pPr>
        <w:rPr>
          <w:b/>
          <w:sz w:val="24"/>
          <w:szCs w:val="24"/>
        </w:rPr>
      </w:pPr>
      <w:r w:rsidRPr="00AA44D4">
        <w:rPr>
          <w:b/>
          <w:sz w:val="24"/>
          <w:szCs w:val="24"/>
        </w:rPr>
        <w:t>1. Область применения  программы</w:t>
      </w:r>
    </w:p>
    <w:p w:rsidR="00A668A4" w:rsidRPr="008D536B" w:rsidRDefault="00A668A4" w:rsidP="00A668A4">
      <w:pPr>
        <w:jc w:val="both"/>
        <w:rPr>
          <w:sz w:val="24"/>
          <w:szCs w:val="24"/>
        </w:rPr>
      </w:pPr>
      <w:r w:rsidRPr="00AA44D4">
        <w:rPr>
          <w:sz w:val="24"/>
          <w:szCs w:val="24"/>
        </w:rPr>
        <w:t xml:space="preserve">Программа учебной дисциплины является </w:t>
      </w:r>
      <w:r w:rsidRPr="008D536B">
        <w:rPr>
          <w:sz w:val="24"/>
          <w:szCs w:val="24"/>
        </w:rPr>
        <w:t xml:space="preserve">частью программы подготовки квалифицированных рабочих, служащих в соответствии с ФГОС по профессии СПО </w:t>
      </w:r>
      <w:r>
        <w:rPr>
          <w:sz w:val="24"/>
          <w:szCs w:val="24"/>
        </w:rPr>
        <w:t>43</w:t>
      </w:r>
      <w:r w:rsidRPr="008D536B">
        <w:rPr>
          <w:sz w:val="24"/>
          <w:szCs w:val="24"/>
        </w:rPr>
        <w:t>.01.</w:t>
      </w:r>
      <w:r>
        <w:rPr>
          <w:sz w:val="24"/>
          <w:szCs w:val="24"/>
        </w:rPr>
        <w:t>09</w:t>
      </w:r>
      <w:r w:rsidRPr="008D536B">
        <w:rPr>
          <w:sz w:val="24"/>
          <w:szCs w:val="24"/>
        </w:rPr>
        <w:t xml:space="preserve"> «Повар, кондитер»</w:t>
      </w:r>
      <w:r>
        <w:rPr>
          <w:sz w:val="24"/>
          <w:szCs w:val="24"/>
        </w:rPr>
        <w:t>.</w:t>
      </w:r>
    </w:p>
    <w:p w:rsidR="00A668A4" w:rsidRPr="00AA44D4" w:rsidRDefault="00A668A4" w:rsidP="00A668A4">
      <w:pPr>
        <w:jc w:val="both"/>
        <w:rPr>
          <w:b/>
          <w:i/>
          <w:sz w:val="24"/>
          <w:szCs w:val="24"/>
          <w:u w:val="single"/>
        </w:rPr>
      </w:pPr>
      <w:r w:rsidRPr="00AA44D4">
        <w:rPr>
          <w:b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931939">
        <w:rPr>
          <w:sz w:val="24"/>
          <w:szCs w:val="24"/>
        </w:rPr>
        <w:t xml:space="preserve">Учебная дисциплина входит в профессиональный цикл как </w:t>
      </w:r>
      <w:proofErr w:type="spellStart"/>
      <w:r>
        <w:rPr>
          <w:sz w:val="24"/>
          <w:szCs w:val="24"/>
        </w:rPr>
        <w:t>о</w:t>
      </w:r>
      <w:r w:rsidRPr="00931939">
        <w:rPr>
          <w:sz w:val="24"/>
          <w:szCs w:val="24"/>
        </w:rPr>
        <w:t>бщепрофессиональная</w:t>
      </w:r>
      <w:proofErr w:type="spellEnd"/>
      <w:r w:rsidRPr="00931939">
        <w:rPr>
          <w:sz w:val="24"/>
          <w:szCs w:val="24"/>
        </w:rPr>
        <w:t xml:space="preserve"> дисциплина  и имеет связь с дисциплиной Калькуляция и учет</w:t>
      </w:r>
    </w:p>
    <w:p w:rsidR="00A668A4" w:rsidRPr="00AA44D4" w:rsidRDefault="00A668A4" w:rsidP="00A668A4">
      <w:pPr>
        <w:rPr>
          <w:b/>
          <w:sz w:val="24"/>
          <w:szCs w:val="24"/>
        </w:rPr>
      </w:pPr>
      <w:r w:rsidRPr="00AA44D4">
        <w:rPr>
          <w:b/>
          <w:sz w:val="24"/>
          <w:szCs w:val="24"/>
        </w:rPr>
        <w:t xml:space="preserve">3. Цель и </w:t>
      </w:r>
      <w:r>
        <w:rPr>
          <w:b/>
          <w:sz w:val="24"/>
          <w:szCs w:val="24"/>
        </w:rPr>
        <w:t>задачи – требования к</w:t>
      </w:r>
      <w:r w:rsidRPr="00AA44D4">
        <w:rPr>
          <w:b/>
          <w:sz w:val="24"/>
          <w:szCs w:val="24"/>
        </w:rPr>
        <w:t xml:space="preserve"> результат</w:t>
      </w:r>
      <w:r>
        <w:rPr>
          <w:b/>
          <w:sz w:val="24"/>
          <w:szCs w:val="24"/>
        </w:rPr>
        <w:t>ам</w:t>
      </w:r>
      <w:r w:rsidRPr="00AA44D4">
        <w:rPr>
          <w:b/>
          <w:sz w:val="24"/>
          <w:szCs w:val="24"/>
        </w:rPr>
        <w:t xml:space="preserve"> освоения дисциплины:</w:t>
      </w:r>
    </w:p>
    <w:p w:rsidR="00A668A4" w:rsidRPr="00AA44D4" w:rsidRDefault="00A668A4" w:rsidP="00A668A4">
      <w:pPr>
        <w:ind w:firstLine="709"/>
        <w:rPr>
          <w:sz w:val="24"/>
          <w:szCs w:val="24"/>
        </w:rPr>
      </w:pPr>
      <w:r w:rsidRPr="00AA44D4">
        <w:rPr>
          <w:sz w:val="24"/>
          <w:szCs w:val="24"/>
        </w:rPr>
        <w:t xml:space="preserve">В результате освоения дисциплины обучающийся должен </w:t>
      </w:r>
      <w:r w:rsidRPr="00931939">
        <w:rPr>
          <w:b/>
          <w:sz w:val="24"/>
          <w:szCs w:val="24"/>
        </w:rPr>
        <w:t>уметь</w:t>
      </w:r>
      <w:r w:rsidRPr="00AA44D4">
        <w:rPr>
          <w:sz w:val="24"/>
          <w:szCs w:val="24"/>
        </w:rPr>
        <w:t>:</w:t>
      </w:r>
    </w:p>
    <w:p w:rsidR="00A668A4" w:rsidRPr="00AA44D4" w:rsidRDefault="00A668A4" w:rsidP="00A668A4">
      <w:pPr>
        <w:ind w:firstLine="709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 xml:space="preserve">  -проводить анализ состояния рынка товаров и услуг в области профессиональной деятельности;</w:t>
      </w:r>
    </w:p>
    <w:p w:rsidR="00A668A4" w:rsidRPr="00AA44D4" w:rsidRDefault="00A668A4" w:rsidP="00A668A4">
      <w:pPr>
        <w:ind w:firstLine="709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-ориентироваться в общих вопросах основ экономики организации питания;</w:t>
      </w:r>
    </w:p>
    <w:p w:rsidR="00A668A4" w:rsidRPr="00AA44D4" w:rsidRDefault="00A668A4" w:rsidP="00A668A4">
      <w:pPr>
        <w:ind w:firstLine="709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-определять потребность в материальных, трудовых ресурсах;</w:t>
      </w:r>
    </w:p>
    <w:p w:rsidR="00A668A4" w:rsidRPr="00AA44D4" w:rsidRDefault="00A668A4" w:rsidP="00A668A4">
      <w:pPr>
        <w:ind w:firstLine="709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>-применять нормы трудового права при взаимодействии с подчиненным персоналом;</w:t>
      </w:r>
    </w:p>
    <w:p w:rsidR="00A668A4" w:rsidRPr="00AA44D4" w:rsidRDefault="00A668A4" w:rsidP="00A668A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>-применять экономические и правовые знания в конкретных производственных ситуациях;</w:t>
      </w:r>
    </w:p>
    <w:p w:rsidR="00A668A4" w:rsidRPr="00AA44D4" w:rsidRDefault="00A668A4" w:rsidP="00A668A4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A44D4">
        <w:rPr>
          <w:rFonts w:eastAsia="Arial Unicode MS"/>
          <w:sz w:val="24"/>
          <w:szCs w:val="24"/>
          <w:u w:color="000000"/>
        </w:rPr>
        <w:t xml:space="preserve">-защищать свои права  </w:t>
      </w:r>
      <w:r w:rsidRPr="00AA44D4">
        <w:rPr>
          <w:sz w:val="24"/>
          <w:szCs w:val="24"/>
        </w:rPr>
        <w:t>в рамках действующего законодательства РФ.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 xml:space="preserve">В результате освоения дисциплины обучающийся должен </w:t>
      </w:r>
      <w:r w:rsidRPr="00931939">
        <w:rPr>
          <w:b/>
          <w:sz w:val="24"/>
          <w:szCs w:val="24"/>
        </w:rPr>
        <w:t>знать</w:t>
      </w:r>
      <w:r w:rsidRPr="00AA44D4">
        <w:rPr>
          <w:sz w:val="24"/>
          <w:szCs w:val="24"/>
        </w:rPr>
        <w:t>:</w:t>
      </w:r>
    </w:p>
    <w:p w:rsidR="00A668A4" w:rsidRPr="00AA44D4" w:rsidRDefault="00A668A4" w:rsidP="00A6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4"/>
          <w:szCs w:val="24"/>
        </w:rPr>
      </w:pPr>
      <w:r w:rsidRPr="00AA44D4">
        <w:rPr>
          <w:sz w:val="24"/>
          <w:szCs w:val="24"/>
        </w:rPr>
        <w:t>-принципы рыночной экономики;</w:t>
      </w:r>
    </w:p>
    <w:p w:rsidR="00A668A4" w:rsidRPr="00AA44D4" w:rsidRDefault="00A668A4" w:rsidP="00A6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4"/>
          <w:szCs w:val="24"/>
        </w:rPr>
      </w:pPr>
      <w:r w:rsidRPr="00AA44D4">
        <w:rPr>
          <w:sz w:val="24"/>
          <w:szCs w:val="24"/>
        </w:rPr>
        <w:t>-организационно-правовые формы организаций;</w:t>
      </w:r>
    </w:p>
    <w:p w:rsidR="00A668A4" w:rsidRPr="00AA44D4" w:rsidRDefault="00A668A4" w:rsidP="00A668A4">
      <w:pPr>
        <w:ind w:firstLine="680"/>
        <w:rPr>
          <w:bCs/>
          <w:sz w:val="24"/>
          <w:szCs w:val="24"/>
        </w:rPr>
      </w:pPr>
      <w:r w:rsidRPr="00AA44D4">
        <w:rPr>
          <w:bCs/>
          <w:sz w:val="24"/>
          <w:szCs w:val="24"/>
        </w:rPr>
        <w:t>-основные ресурсы, задействованные в профессиональной деятельности;</w:t>
      </w:r>
    </w:p>
    <w:p w:rsidR="00A668A4" w:rsidRPr="00AA44D4" w:rsidRDefault="00A668A4" w:rsidP="00A668A4">
      <w:pPr>
        <w:ind w:firstLine="680"/>
        <w:rPr>
          <w:bCs/>
          <w:sz w:val="24"/>
          <w:szCs w:val="24"/>
        </w:rPr>
      </w:pPr>
      <w:r w:rsidRPr="00AA44D4">
        <w:rPr>
          <w:bCs/>
          <w:sz w:val="24"/>
          <w:szCs w:val="24"/>
        </w:rPr>
        <w:t>- способы ресурсосбережения в организации;</w:t>
      </w:r>
    </w:p>
    <w:p w:rsidR="00A668A4" w:rsidRPr="00AA44D4" w:rsidRDefault="00A668A4" w:rsidP="00A668A4">
      <w:pPr>
        <w:ind w:firstLine="680"/>
        <w:rPr>
          <w:bCs/>
          <w:sz w:val="24"/>
          <w:szCs w:val="24"/>
        </w:rPr>
      </w:pPr>
      <w:r w:rsidRPr="00AA44D4">
        <w:rPr>
          <w:bCs/>
          <w:sz w:val="24"/>
          <w:szCs w:val="24"/>
        </w:rPr>
        <w:t>-понятие, виды предпринимательства;</w:t>
      </w:r>
    </w:p>
    <w:p w:rsidR="00A668A4" w:rsidRPr="00AA44D4" w:rsidRDefault="00A668A4" w:rsidP="00A668A4">
      <w:pPr>
        <w:ind w:firstLine="680"/>
        <w:rPr>
          <w:bCs/>
          <w:sz w:val="24"/>
          <w:szCs w:val="24"/>
        </w:rPr>
      </w:pPr>
      <w:r w:rsidRPr="00AA44D4">
        <w:rPr>
          <w:bCs/>
          <w:sz w:val="24"/>
          <w:szCs w:val="24"/>
        </w:rPr>
        <w:t>-виды предпринимательских рисков, способы их предотвращения и минимизации;</w:t>
      </w:r>
    </w:p>
    <w:p w:rsidR="00A668A4" w:rsidRPr="00AA44D4" w:rsidRDefault="00A668A4" w:rsidP="00A668A4">
      <w:pPr>
        <w:ind w:firstLine="680"/>
        <w:rPr>
          <w:bCs/>
          <w:sz w:val="24"/>
          <w:szCs w:val="24"/>
        </w:rPr>
      </w:pPr>
      <w:r w:rsidRPr="00AA44D4">
        <w:rPr>
          <w:sz w:val="24"/>
          <w:szCs w:val="24"/>
        </w:rPr>
        <w:t>-нормативно - правовые документы, регулирующие хозяйственные отношения;</w:t>
      </w:r>
    </w:p>
    <w:p w:rsidR="00A668A4" w:rsidRPr="00AA44D4" w:rsidRDefault="00A668A4" w:rsidP="00A6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4"/>
          <w:szCs w:val="24"/>
        </w:rPr>
      </w:pPr>
      <w:r w:rsidRPr="00AA44D4">
        <w:rPr>
          <w:sz w:val="24"/>
          <w:szCs w:val="24"/>
        </w:rPr>
        <w:t>-основные положения законодательства, регулирующего трудовые отношения;</w:t>
      </w:r>
    </w:p>
    <w:p w:rsidR="00A668A4" w:rsidRPr="00AA44D4" w:rsidRDefault="00A668A4" w:rsidP="00A6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4"/>
          <w:szCs w:val="24"/>
        </w:rPr>
      </w:pPr>
      <w:r w:rsidRPr="00AA44D4">
        <w:rPr>
          <w:sz w:val="24"/>
          <w:szCs w:val="24"/>
        </w:rPr>
        <w:t>-формы и системы оплаты труда;</w:t>
      </w:r>
    </w:p>
    <w:p w:rsidR="00A668A4" w:rsidRPr="00AA44D4" w:rsidRDefault="00A668A4" w:rsidP="00A6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4"/>
          <w:szCs w:val="24"/>
        </w:rPr>
      </w:pPr>
      <w:r w:rsidRPr="00AA44D4">
        <w:rPr>
          <w:sz w:val="24"/>
          <w:szCs w:val="24"/>
        </w:rPr>
        <w:t>-механизм формирования заработной платы;</w:t>
      </w:r>
    </w:p>
    <w:p w:rsidR="00A668A4" w:rsidRPr="00AA44D4" w:rsidRDefault="00A668A4" w:rsidP="00A6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sz w:val="24"/>
          <w:szCs w:val="24"/>
        </w:rPr>
      </w:pPr>
      <w:r w:rsidRPr="00AA44D4">
        <w:rPr>
          <w:sz w:val="24"/>
          <w:szCs w:val="24"/>
        </w:rPr>
        <w:t>-виды гарантий, компенсаций и удержаний из заработной платы.</w:t>
      </w:r>
    </w:p>
    <w:p w:rsidR="00A668A4" w:rsidRPr="00AA44D4" w:rsidRDefault="00A668A4" w:rsidP="00A668A4">
      <w:pPr>
        <w:jc w:val="both"/>
        <w:rPr>
          <w:sz w:val="24"/>
          <w:szCs w:val="24"/>
        </w:rPr>
      </w:pPr>
      <w:r w:rsidRPr="00AA44D4">
        <w:rPr>
          <w:sz w:val="24"/>
          <w:szCs w:val="24"/>
        </w:rPr>
        <w:t xml:space="preserve">В результате освоения дисциплины </w:t>
      </w:r>
      <w:proofErr w:type="gramStart"/>
      <w:r w:rsidRPr="00AA44D4">
        <w:rPr>
          <w:sz w:val="24"/>
          <w:szCs w:val="24"/>
        </w:rPr>
        <w:t>обучающийся</w:t>
      </w:r>
      <w:proofErr w:type="gramEnd"/>
      <w:r w:rsidRPr="00AA44D4">
        <w:rPr>
          <w:sz w:val="24"/>
          <w:szCs w:val="24"/>
        </w:rPr>
        <w:t xml:space="preserve"> осваивает элементы компетенций:</w:t>
      </w:r>
    </w:p>
    <w:p w:rsidR="00A668A4" w:rsidRPr="00AA44D4" w:rsidRDefault="00A668A4" w:rsidP="00A668A4">
      <w:pPr>
        <w:jc w:val="both"/>
        <w:rPr>
          <w:sz w:val="24"/>
          <w:szCs w:val="24"/>
        </w:rPr>
      </w:pPr>
      <w:r w:rsidRPr="00AA44D4">
        <w:rPr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A668A4" w:rsidRPr="00AA44D4" w:rsidRDefault="00A668A4" w:rsidP="00A668A4">
      <w:pPr>
        <w:jc w:val="both"/>
        <w:rPr>
          <w:sz w:val="24"/>
          <w:szCs w:val="24"/>
        </w:rPr>
      </w:pPr>
      <w:r w:rsidRPr="00AA44D4">
        <w:rPr>
          <w:sz w:val="24"/>
          <w:szCs w:val="24"/>
        </w:rPr>
        <w:t>ОК 02.Осуществлять поиск, анализ и интерпретацию информации, необходимой для выполнения задач профессиональной деятельности.</w:t>
      </w:r>
    </w:p>
    <w:p w:rsidR="00A668A4" w:rsidRPr="00AA44D4" w:rsidRDefault="00A668A4" w:rsidP="00A668A4">
      <w:pPr>
        <w:jc w:val="both"/>
        <w:rPr>
          <w:sz w:val="24"/>
          <w:szCs w:val="24"/>
        </w:rPr>
      </w:pPr>
      <w:r w:rsidRPr="00AA44D4">
        <w:rPr>
          <w:sz w:val="24"/>
          <w:szCs w:val="24"/>
        </w:rPr>
        <w:t>ОК 03.Планировать и реализовывать собственное профессиональное и личностное развитие.</w:t>
      </w:r>
    </w:p>
    <w:p w:rsidR="00A668A4" w:rsidRPr="00AA44D4" w:rsidRDefault="00A668A4" w:rsidP="00A668A4">
      <w:pPr>
        <w:jc w:val="both"/>
        <w:rPr>
          <w:sz w:val="24"/>
          <w:szCs w:val="24"/>
        </w:rPr>
      </w:pPr>
      <w:r w:rsidRPr="00AA44D4">
        <w:rPr>
          <w:sz w:val="24"/>
          <w:szCs w:val="24"/>
        </w:rPr>
        <w:t>ОК 04.Работать в коллективе и команде, эффективно взаимодействовать с коллегами, руководством, клиентами.</w:t>
      </w:r>
    </w:p>
    <w:p w:rsidR="00A668A4" w:rsidRPr="00AA44D4" w:rsidRDefault="00A668A4" w:rsidP="00A668A4">
      <w:pPr>
        <w:jc w:val="both"/>
        <w:rPr>
          <w:sz w:val="24"/>
          <w:szCs w:val="24"/>
        </w:rPr>
      </w:pPr>
      <w:r w:rsidRPr="00AA44D4">
        <w:rPr>
          <w:sz w:val="24"/>
          <w:szCs w:val="24"/>
        </w:rPr>
        <w:t>ОК 05.Осуществлять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668A4" w:rsidRPr="00AA44D4" w:rsidRDefault="00A668A4" w:rsidP="00A668A4">
      <w:pPr>
        <w:jc w:val="both"/>
        <w:rPr>
          <w:sz w:val="24"/>
          <w:szCs w:val="24"/>
        </w:rPr>
      </w:pPr>
      <w:r w:rsidRPr="00AA44D4">
        <w:rPr>
          <w:sz w:val="24"/>
          <w:szCs w:val="24"/>
        </w:rPr>
        <w:t xml:space="preserve">ОК 06.Проявлять гражданско-патриотическую позицию, демонстрировать осознанное </w:t>
      </w:r>
      <w:r w:rsidRPr="00AA44D4">
        <w:rPr>
          <w:sz w:val="24"/>
          <w:szCs w:val="24"/>
        </w:rPr>
        <w:lastRenderedPageBreak/>
        <w:t>поведение на основе общечеловеческих ценностей.</w:t>
      </w:r>
    </w:p>
    <w:p w:rsidR="00A668A4" w:rsidRPr="00AA44D4" w:rsidRDefault="00A668A4" w:rsidP="00A668A4">
      <w:pPr>
        <w:jc w:val="both"/>
        <w:rPr>
          <w:sz w:val="24"/>
          <w:szCs w:val="24"/>
        </w:rPr>
      </w:pPr>
      <w:r w:rsidRPr="00AA44D4">
        <w:rPr>
          <w:sz w:val="24"/>
          <w:szCs w:val="24"/>
        </w:rPr>
        <w:t>ОК 07.Содействовать сохранению окружающей среды, ресурсосбережению, эффективно действовать в чрезвычайных ситуациях.</w:t>
      </w:r>
    </w:p>
    <w:p w:rsidR="00A668A4" w:rsidRPr="00AA44D4" w:rsidRDefault="00A668A4" w:rsidP="00A668A4">
      <w:pPr>
        <w:jc w:val="both"/>
        <w:rPr>
          <w:sz w:val="24"/>
          <w:szCs w:val="24"/>
        </w:rPr>
      </w:pPr>
      <w:r w:rsidRPr="00AA44D4">
        <w:rPr>
          <w:sz w:val="24"/>
          <w:szCs w:val="24"/>
        </w:rPr>
        <w:t>ОК 09.Использовать информационные технологии в профессиональной деятельности.</w:t>
      </w:r>
    </w:p>
    <w:p w:rsidR="00A668A4" w:rsidRPr="00AA44D4" w:rsidRDefault="00A668A4" w:rsidP="00A668A4">
      <w:pPr>
        <w:jc w:val="both"/>
        <w:rPr>
          <w:sz w:val="24"/>
          <w:szCs w:val="24"/>
        </w:rPr>
      </w:pPr>
      <w:r w:rsidRPr="00AA44D4">
        <w:rPr>
          <w:sz w:val="24"/>
          <w:szCs w:val="24"/>
        </w:rPr>
        <w:t>ОК 10.Пользоваться профессиональной документацией на государственном и иностранном языке.</w:t>
      </w:r>
    </w:p>
    <w:p w:rsidR="00A668A4" w:rsidRPr="00AA44D4" w:rsidRDefault="00A668A4" w:rsidP="00A668A4">
      <w:pPr>
        <w:jc w:val="both"/>
        <w:rPr>
          <w:sz w:val="24"/>
          <w:szCs w:val="24"/>
        </w:rPr>
      </w:pPr>
      <w:r w:rsidRPr="00AA44D4">
        <w:rPr>
          <w:sz w:val="24"/>
          <w:szCs w:val="24"/>
        </w:rPr>
        <w:t>ОК 11.Планировать предпринимательскую деятельность в профессиональной сфере.</w:t>
      </w:r>
    </w:p>
    <w:p w:rsidR="00A668A4" w:rsidRPr="00057B4E" w:rsidRDefault="00A668A4" w:rsidP="00A668A4">
      <w:pPr>
        <w:jc w:val="both"/>
        <w:rPr>
          <w:b/>
          <w:sz w:val="24"/>
          <w:szCs w:val="24"/>
        </w:rPr>
      </w:pPr>
      <w:r w:rsidRPr="008D536B">
        <w:rPr>
          <w:b/>
          <w:bCs/>
          <w:sz w:val="24"/>
          <w:szCs w:val="24"/>
        </w:rPr>
        <w:t>4.Количество часов на освоение программы дисциплины</w:t>
      </w:r>
      <w:r>
        <w:rPr>
          <w:b/>
          <w:bCs/>
          <w:sz w:val="24"/>
          <w:szCs w:val="24"/>
        </w:rPr>
        <w:t>:</w:t>
      </w:r>
      <w:r w:rsidRPr="008D536B">
        <w:rPr>
          <w:sz w:val="24"/>
          <w:szCs w:val="24"/>
        </w:rPr>
        <w:t xml:space="preserve"> </w:t>
      </w:r>
      <w:r w:rsidRPr="00057B4E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>84</w:t>
      </w:r>
      <w:r w:rsidRPr="00057B4E">
        <w:rPr>
          <w:sz w:val="24"/>
          <w:szCs w:val="24"/>
        </w:rPr>
        <w:t xml:space="preserve"> часов, в том числе: обязательной аудиторной учебной нагрузки обучающегося – </w:t>
      </w:r>
      <w:r>
        <w:rPr>
          <w:sz w:val="24"/>
          <w:szCs w:val="24"/>
        </w:rPr>
        <w:t xml:space="preserve">72 </w:t>
      </w:r>
      <w:r w:rsidRPr="00057B4E">
        <w:rPr>
          <w:sz w:val="24"/>
          <w:szCs w:val="24"/>
        </w:rPr>
        <w:t xml:space="preserve">часов; самостоятельной работы обучающегося - </w:t>
      </w:r>
      <w:r>
        <w:rPr>
          <w:sz w:val="24"/>
          <w:szCs w:val="24"/>
        </w:rPr>
        <w:t>12</w:t>
      </w:r>
      <w:r w:rsidRPr="00057B4E">
        <w:rPr>
          <w:sz w:val="24"/>
          <w:szCs w:val="24"/>
        </w:rPr>
        <w:t xml:space="preserve"> часов. </w:t>
      </w:r>
    </w:p>
    <w:p w:rsidR="00A668A4" w:rsidRDefault="00A668A4" w:rsidP="00A668A4">
      <w:pPr>
        <w:pStyle w:val="a4"/>
        <w:jc w:val="both"/>
      </w:pPr>
      <w:r w:rsidRPr="00BE7960">
        <w:t xml:space="preserve">Формой промежуточной аттестации является </w:t>
      </w:r>
      <w:r>
        <w:t>экзамен.</w:t>
      </w:r>
    </w:p>
    <w:p w:rsidR="00A668A4" w:rsidRPr="00AA44D4" w:rsidRDefault="00A668A4" w:rsidP="00A668A4">
      <w:pPr>
        <w:tabs>
          <w:tab w:val="left" w:pos="5647"/>
        </w:tabs>
        <w:rPr>
          <w:sz w:val="24"/>
          <w:szCs w:val="24"/>
        </w:rPr>
      </w:pPr>
      <w:r w:rsidRPr="00AA44D4">
        <w:rPr>
          <w:sz w:val="24"/>
          <w:szCs w:val="24"/>
        </w:rPr>
        <w:tab/>
      </w:r>
    </w:p>
    <w:p w:rsidR="00A668A4" w:rsidRDefault="00A668A4" w:rsidP="00A668A4">
      <w:pPr>
        <w:rPr>
          <w:b/>
          <w:sz w:val="24"/>
          <w:szCs w:val="24"/>
        </w:rPr>
      </w:pPr>
    </w:p>
    <w:p w:rsidR="00A668A4" w:rsidRPr="00AA44D4" w:rsidRDefault="00A668A4" w:rsidP="00A668A4">
      <w:pPr>
        <w:rPr>
          <w:b/>
          <w:sz w:val="24"/>
          <w:szCs w:val="24"/>
        </w:rPr>
      </w:pPr>
      <w:r w:rsidRPr="00AA44D4">
        <w:rPr>
          <w:b/>
          <w:sz w:val="24"/>
          <w:szCs w:val="24"/>
        </w:rPr>
        <w:t>Основы калькуляции</w:t>
      </w:r>
      <w:r>
        <w:rPr>
          <w:b/>
          <w:sz w:val="24"/>
          <w:szCs w:val="24"/>
        </w:rPr>
        <w:t xml:space="preserve"> и учета</w:t>
      </w:r>
    </w:p>
    <w:p w:rsidR="00A668A4" w:rsidRPr="00AA44D4" w:rsidRDefault="00A668A4" w:rsidP="00A668A4">
      <w:pPr>
        <w:rPr>
          <w:b/>
          <w:sz w:val="24"/>
          <w:szCs w:val="24"/>
        </w:rPr>
      </w:pPr>
      <w:r w:rsidRPr="00AA44D4">
        <w:rPr>
          <w:b/>
          <w:sz w:val="24"/>
          <w:szCs w:val="24"/>
        </w:rPr>
        <w:t>1. Область применения  программы</w:t>
      </w:r>
    </w:p>
    <w:p w:rsidR="00A668A4" w:rsidRPr="008D536B" w:rsidRDefault="00A668A4" w:rsidP="00A668A4">
      <w:pPr>
        <w:jc w:val="both"/>
        <w:rPr>
          <w:sz w:val="24"/>
          <w:szCs w:val="24"/>
        </w:rPr>
      </w:pPr>
      <w:r w:rsidRPr="00AA44D4">
        <w:rPr>
          <w:sz w:val="24"/>
          <w:szCs w:val="24"/>
        </w:rPr>
        <w:t xml:space="preserve">Программа учебной дисциплины является </w:t>
      </w:r>
      <w:r w:rsidRPr="008D536B">
        <w:rPr>
          <w:sz w:val="24"/>
          <w:szCs w:val="24"/>
        </w:rPr>
        <w:t xml:space="preserve">частью программы подготовки квалифицированных рабочих, служащих в соответствии с ФГОС по профессии СПО </w:t>
      </w:r>
      <w:r>
        <w:rPr>
          <w:sz w:val="24"/>
          <w:szCs w:val="24"/>
        </w:rPr>
        <w:t>43</w:t>
      </w:r>
      <w:r w:rsidRPr="008D536B">
        <w:rPr>
          <w:sz w:val="24"/>
          <w:szCs w:val="24"/>
        </w:rPr>
        <w:t>.01.</w:t>
      </w:r>
      <w:r>
        <w:rPr>
          <w:sz w:val="24"/>
          <w:szCs w:val="24"/>
        </w:rPr>
        <w:t>09</w:t>
      </w:r>
      <w:r w:rsidRPr="008D536B">
        <w:rPr>
          <w:sz w:val="24"/>
          <w:szCs w:val="24"/>
        </w:rPr>
        <w:t xml:space="preserve"> «Повар, кондитер»</w:t>
      </w:r>
      <w:r>
        <w:rPr>
          <w:sz w:val="24"/>
          <w:szCs w:val="24"/>
        </w:rPr>
        <w:t>.</w:t>
      </w:r>
    </w:p>
    <w:p w:rsidR="00A668A4" w:rsidRPr="00AA44D4" w:rsidRDefault="00A668A4" w:rsidP="00A668A4">
      <w:pPr>
        <w:jc w:val="both"/>
        <w:rPr>
          <w:b/>
          <w:sz w:val="24"/>
          <w:szCs w:val="24"/>
        </w:rPr>
      </w:pPr>
      <w:r w:rsidRPr="00AA44D4">
        <w:rPr>
          <w:b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</w:p>
    <w:p w:rsidR="00A668A4" w:rsidRPr="00AA44D4" w:rsidRDefault="00A668A4" w:rsidP="00A668A4">
      <w:pPr>
        <w:jc w:val="both"/>
        <w:rPr>
          <w:b/>
          <w:sz w:val="24"/>
          <w:szCs w:val="24"/>
          <w:u w:color="00B050"/>
        </w:rPr>
      </w:pPr>
      <w:r w:rsidRPr="002823A9">
        <w:rPr>
          <w:sz w:val="24"/>
          <w:szCs w:val="24"/>
        </w:rPr>
        <w:t xml:space="preserve">Учебная дисциплина входит в профессиональный цикл как </w:t>
      </w:r>
      <w:proofErr w:type="spellStart"/>
      <w:r w:rsidRPr="002823A9">
        <w:rPr>
          <w:sz w:val="24"/>
          <w:szCs w:val="24"/>
        </w:rPr>
        <w:t>общепрофессиональная</w:t>
      </w:r>
      <w:proofErr w:type="spellEnd"/>
      <w:r w:rsidRPr="002823A9">
        <w:rPr>
          <w:sz w:val="24"/>
          <w:szCs w:val="24"/>
        </w:rPr>
        <w:t xml:space="preserve"> дисциплина  и имеет связь с</w:t>
      </w:r>
      <w:r w:rsidRPr="00AA44D4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ой</w:t>
      </w:r>
      <w:r w:rsidRPr="00AA44D4">
        <w:rPr>
          <w:sz w:val="24"/>
          <w:szCs w:val="24"/>
        </w:rPr>
        <w:t xml:space="preserve"> </w:t>
      </w:r>
      <w:r w:rsidRPr="00AA44D4">
        <w:rPr>
          <w:sz w:val="24"/>
          <w:szCs w:val="24"/>
          <w:u w:color="00B050"/>
        </w:rPr>
        <w:t xml:space="preserve">Экономические и правовые основы профессиональной деятельности и </w:t>
      </w:r>
      <w:proofErr w:type="gramStart"/>
      <w:r w:rsidRPr="00AA44D4">
        <w:rPr>
          <w:sz w:val="24"/>
          <w:szCs w:val="24"/>
          <w:u w:color="00B050"/>
        </w:rPr>
        <w:t>о</w:t>
      </w:r>
      <w:proofErr w:type="gramEnd"/>
      <w:r w:rsidRPr="00AA44D4">
        <w:rPr>
          <w:sz w:val="24"/>
          <w:szCs w:val="24"/>
          <w:u w:color="00B050"/>
        </w:rPr>
        <w:t xml:space="preserve"> всеми профессиональными модулями.</w:t>
      </w:r>
    </w:p>
    <w:p w:rsidR="00A668A4" w:rsidRPr="00AA44D4" w:rsidRDefault="00A668A4" w:rsidP="00A668A4">
      <w:pPr>
        <w:jc w:val="both"/>
        <w:rPr>
          <w:b/>
          <w:sz w:val="24"/>
          <w:szCs w:val="24"/>
        </w:rPr>
      </w:pPr>
      <w:r w:rsidRPr="00AA44D4">
        <w:rPr>
          <w:b/>
          <w:sz w:val="24"/>
          <w:szCs w:val="24"/>
        </w:rPr>
        <w:t>3. Цел</w:t>
      </w:r>
      <w:r>
        <w:rPr>
          <w:b/>
          <w:sz w:val="24"/>
          <w:szCs w:val="24"/>
        </w:rPr>
        <w:t>и</w:t>
      </w:r>
      <w:r w:rsidRPr="00AA44D4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задачи – требования к</w:t>
      </w:r>
      <w:r w:rsidRPr="00AA44D4">
        <w:rPr>
          <w:b/>
          <w:sz w:val="24"/>
          <w:szCs w:val="24"/>
        </w:rPr>
        <w:t xml:space="preserve"> результат</w:t>
      </w:r>
      <w:r>
        <w:rPr>
          <w:b/>
          <w:sz w:val="24"/>
          <w:szCs w:val="24"/>
        </w:rPr>
        <w:t>ам</w:t>
      </w:r>
      <w:r w:rsidRPr="00AA44D4">
        <w:rPr>
          <w:b/>
          <w:sz w:val="24"/>
          <w:szCs w:val="24"/>
        </w:rPr>
        <w:t xml:space="preserve"> освоения дисциплины:</w:t>
      </w:r>
    </w:p>
    <w:p w:rsidR="00A668A4" w:rsidRPr="00AA44D4" w:rsidRDefault="00A668A4" w:rsidP="00A668A4">
      <w:pPr>
        <w:jc w:val="both"/>
        <w:rPr>
          <w:sz w:val="24"/>
          <w:szCs w:val="24"/>
        </w:rPr>
      </w:pPr>
      <w:r w:rsidRPr="00AA44D4">
        <w:rPr>
          <w:sz w:val="24"/>
          <w:szCs w:val="24"/>
        </w:rPr>
        <w:t xml:space="preserve">В результате освоения дисциплины обучающийся должен </w:t>
      </w:r>
      <w:r w:rsidRPr="002823A9">
        <w:rPr>
          <w:b/>
          <w:sz w:val="24"/>
          <w:szCs w:val="24"/>
        </w:rPr>
        <w:t>уметь</w:t>
      </w:r>
      <w:r w:rsidRPr="00AA44D4">
        <w:rPr>
          <w:sz w:val="24"/>
          <w:szCs w:val="24"/>
        </w:rPr>
        <w:t>: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>-</w:t>
      </w:r>
      <w:r w:rsidRPr="00AA44D4">
        <w:rPr>
          <w:rFonts w:eastAsia="Arial Unicode MS"/>
          <w:sz w:val="24"/>
          <w:szCs w:val="24"/>
          <w:u w:color="000000"/>
        </w:rPr>
        <w:t xml:space="preserve"> оформлять документы первичной отчетности и </w:t>
      </w:r>
      <w:r w:rsidRPr="00AA44D4">
        <w:rPr>
          <w:sz w:val="24"/>
          <w:szCs w:val="24"/>
        </w:rPr>
        <w:t xml:space="preserve"> вести учет сырья, готовой и  реализованной продукции и полуфабрикатов  на производстве</w:t>
      </w:r>
      <w:r w:rsidRPr="00AA44D4">
        <w:rPr>
          <w:rFonts w:eastAsia="Arial Unicode MS"/>
          <w:sz w:val="24"/>
          <w:szCs w:val="24"/>
          <w:u w:color="000000"/>
        </w:rPr>
        <w:t xml:space="preserve">, </w:t>
      </w:r>
    </w:p>
    <w:p w:rsidR="00A668A4" w:rsidRPr="00AA44D4" w:rsidRDefault="00A668A4" w:rsidP="00A668A4">
      <w:pPr>
        <w:ind w:firstLine="709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rFonts w:eastAsia="Arial Unicode MS"/>
          <w:sz w:val="24"/>
          <w:szCs w:val="24"/>
          <w:u w:color="000000"/>
        </w:rPr>
        <w:t xml:space="preserve">-оформлять  документы первичной отчетности по </w:t>
      </w:r>
      <w:r w:rsidRPr="00AA44D4">
        <w:rPr>
          <w:sz w:val="24"/>
          <w:szCs w:val="24"/>
        </w:rPr>
        <w:t>учету сырья, товаров и тары  в кладовой организации питания;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rFonts w:eastAsia="Arial Unicode MS"/>
          <w:sz w:val="24"/>
          <w:szCs w:val="24"/>
          <w:u w:color="000000"/>
        </w:rPr>
        <w:t>-составлять товарный отчет за день;</w:t>
      </w:r>
    </w:p>
    <w:p w:rsidR="00A668A4" w:rsidRPr="00AA44D4" w:rsidRDefault="00A668A4" w:rsidP="00A668A4">
      <w:pPr>
        <w:ind w:firstLine="709"/>
        <w:jc w:val="both"/>
        <w:rPr>
          <w:rStyle w:val="FontStyle28"/>
        </w:rPr>
      </w:pPr>
      <w:r w:rsidRPr="00AA44D4">
        <w:rPr>
          <w:rStyle w:val="FontStyle28"/>
        </w:rPr>
        <w:t>-определять  процентную долю потерь на производстве при различных видах обработки сырья;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 xml:space="preserve">- </w:t>
      </w:r>
      <w:r w:rsidRPr="00AA44D4">
        <w:rPr>
          <w:rStyle w:val="FontStyle28"/>
        </w:rPr>
        <w:t xml:space="preserve">составлять план-меню, работать со сборником рецептур блюд и кулинарных изделий, технологическими  и </w:t>
      </w:r>
      <w:proofErr w:type="spellStart"/>
      <w:r w:rsidRPr="00AA44D4">
        <w:rPr>
          <w:rStyle w:val="FontStyle28"/>
        </w:rPr>
        <w:t>технико</w:t>
      </w:r>
      <w:proofErr w:type="spellEnd"/>
      <w:r w:rsidRPr="00AA44D4">
        <w:rPr>
          <w:rStyle w:val="FontStyle28"/>
        </w:rPr>
        <w:t xml:space="preserve"> - технологическими картами</w:t>
      </w:r>
      <w:r w:rsidRPr="00AA44D4">
        <w:rPr>
          <w:sz w:val="24"/>
          <w:szCs w:val="24"/>
        </w:rPr>
        <w:t>;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>-рассчитывать цены на готовую продукцию и полуфабрикаты собственного производства, оформлять калькуляционные карточки;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>-участвовать в проведении инвентаризации в кладовой и на производстве;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 xml:space="preserve">-пользоваться контрольно-кассовыми машинами или средствами </w:t>
      </w:r>
      <w:proofErr w:type="spellStart"/>
      <w:r w:rsidRPr="00AA44D4">
        <w:rPr>
          <w:sz w:val="24"/>
          <w:szCs w:val="24"/>
        </w:rPr>
        <w:t>атвтоматизации</w:t>
      </w:r>
      <w:proofErr w:type="spellEnd"/>
      <w:r w:rsidRPr="00AA44D4">
        <w:rPr>
          <w:sz w:val="24"/>
          <w:szCs w:val="24"/>
        </w:rPr>
        <w:t xml:space="preserve">  при расчетах с потребителями;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>-принимать оплату наличными деньгами;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>-принимать и оформлять безналичные платежи;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>-составлять отчеты по платежам.</w:t>
      </w:r>
    </w:p>
    <w:p w:rsidR="00A668A4" w:rsidRPr="00AA44D4" w:rsidRDefault="00A668A4" w:rsidP="00A668A4">
      <w:pPr>
        <w:jc w:val="both"/>
        <w:rPr>
          <w:sz w:val="24"/>
          <w:szCs w:val="24"/>
        </w:rPr>
      </w:pPr>
      <w:r w:rsidRPr="00AA44D4">
        <w:rPr>
          <w:sz w:val="24"/>
          <w:szCs w:val="24"/>
        </w:rPr>
        <w:t xml:space="preserve">В результате освоения дисциплины обучающийся должен </w:t>
      </w:r>
      <w:r w:rsidRPr="002823A9">
        <w:rPr>
          <w:b/>
          <w:sz w:val="24"/>
          <w:szCs w:val="24"/>
        </w:rPr>
        <w:t>знать</w:t>
      </w:r>
      <w:r w:rsidRPr="00AA44D4">
        <w:rPr>
          <w:sz w:val="24"/>
          <w:szCs w:val="24"/>
        </w:rPr>
        <w:t>: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>-виды учета, требования, предъявляемые к учету;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>- задачи бухгалтерского учета;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 xml:space="preserve">-предмет и метод бухгалтерского учета; 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>-элементы бухгалтерского учета;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>-принципы и формы организации бухгалтерского учета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>- особенности организации бухгалтерского учета в общественном питании;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>- основные направления совершенствования, учета и контроля отчетности на современном этапе;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>- формы документов, применяемых в организациях питания, их классификацию;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lastRenderedPageBreak/>
        <w:t>- требования, предъявляемые к содержанию и оформлению документов;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>- права, обязанности и ответственность главного бухгалтера;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>- понятие  цены, ее элементы, виды цен, понятие калькуляции и  порядок определения розничных цен на продукцию собственного производства;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>-</w:t>
      </w:r>
      <w:r w:rsidRPr="00AA44D4">
        <w:rPr>
          <w:bCs/>
          <w:sz w:val="24"/>
          <w:szCs w:val="24"/>
        </w:rPr>
        <w:t xml:space="preserve"> Понятие товарооборота предприятий питания, его виды и методы расчета.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>- сущность плана-меню, его назначение, виды, порядок составления;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>-правила документального оформления  движения материальных ценностей;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>- источники поступления продуктов и тары;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 xml:space="preserve">-правила </w:t>
      </w:r>
      <w:proofErr w:type="spellStart"/>
      <w:r w:rsidRPr="00AA44D4">
        <w:rPr>
          <w:sz w:val="24"/>
          <w:szCs w:val="24"/>
        </w:rPr>
        <w:t>оприходования</w:t>
      </w:r>
      <w:proofErr w:type="spellEnd"/>
      <w:r w:rsidRPr="00AA44D4">
        <w:rPr>
          <w:sz w:val="24"/>
          <w:szCs w:val="24"/>
        </w:rPr>
        <w:t xml:space="preserve"> товаров и тары материально-ответственными лицами, </w:t>
      </w:r>
    </w:p>
    <w:p w:rsidR="00A668A4" w:rsidRPr="00AA44D4" w:rsidRDefault="00A668A4" w:rsidP="00A668A4">
      <w:pPr>
        <w:ind w:firstLine="645"/>
        <w:jc w:val="both"/>
        <w:rPr>
          <w:rFonts w:eastAsia="Arial Unicode MS" w:cs="Calibri"/>
          <w:sz w:val="24"/>
          <w:szCs w:val="24"/>
          <w:u w:color="000000"/>
        </w:rPr>
      </w:pPr>
      <w:r w:rsidRPr="00AA44D4">
        <w:rPr>
          <w:sz w:val="24"/>
          <w:szCs w:val="24"/>
        </w:rPr>
        <w:t>реализованных и отпущенных това</w:t>
      </w:r>
      <w:r w:rsidRPr="00AA44D4">
        <w:rPr>
          <w:sz w:val="24"/>
          <w:szCs w:val="24"/>
        </w:rPr>
        <w:softHyphen/>
        <w:t xml:space="preserve">ров; 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 xml:space="preserve">-методику осуществления </w:t>
      </w:r>
      <w:proofErr w:type="gramStart"/>
      <w:r w:rsidRPr="00AA44D4">
        <w:rPr>
          <w:sz w:val="24"/>
          <w:szCs w:val="24"/>
        </w:rPr>
        <w:t>контроля за</w:t>
      </w:r>
      <w:proofErr w:type="gramEnd"/>
      <w:r w:rsidRPr="00AA44D4">
        <w:rPr>
          <w:sz w:val="24"/>
          <w:szCs w:val="24"/>
        </w:rPr>
        <w:t xml:space="preserve"> товарными запасами; 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 xml:space="preserve">-понятие и виды товарных потерь, методику их списания; 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>-методику проведения инвентаризации и выявления ее результатов;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>- понятие материальной ответственности, ее документальное оформление, отчетность материально-ответственных лиц;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>- порядок оформления и учета доверенностей;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>- ассортимент меню и цены на готовую продукцию на день принятия платежей;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>- правила торговли;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>- виды оплаты по платежам;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>- виды и правила осуществления кассовых операций;</w:t>
      </w:r>
    </w:p>
    <w:p w:rsidR="00A668A4" w:rsidRPr="00AA44D4" w:rsidRDefault="00A668A4" w:rsidP="00A668A4">
      <w:pPr>
        <w:ind w:firstLine="709"/>
        <w:jc w:val="both"/>
        <w:rPr>
          <w:sz w:val="24"/>
          <w:szCs w:val="24"/>
        </w:rPr>
      </w:pPr>
      <w:r w:rsidRPr="00AA44D4">
        <w:rPr>
          <w:sz w:val="24"/>
          <w:szCs w:val="24"/>
        </w:rPr>
        <w:t>- правила и порядок расчетов с потребителями  при оплате наличными деньгами и  при безналичной форме оплаты;</w:t>
      </w:r>
    </w:p>
    <w:p w:rsidR="00A668A4" w:rsidRPr="00AA44D4" w:rsidRDefault="00A668A4" w:rsidP="00A668A4">
      <w:pPr>
        <w:ind w:firstLine="709"/>
        <w:jc w:val="both"/>
        <w:rPr>
          <w:rFonts w:eastAsia="Arial Unicode MS"/>
          <w:sz w:val="24"/>
          <w:szCs w:val="24"/>
          <w:u w:color="000000"/>
        </w:rPr>
      </w:pPr>
      <w:r w:rsidRPr="00AA44D4">
        <w:rPr>
          <w:sz w:val="24"/>
          <w:szCs w:val="24"/>
        </w:rPr>
        <w:t>- правила поведения, степень ответственности за правильность расчетов с потребителями.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 xml:space="preserve">В результате освоения дисциплины </w:t>
      </w:r>
      <w:proofErr w:type="gramStart"/>
      <w:r w:rsidRPr="00AA44D4">
        <w:rPr>
          <w:sz w:val="24"/>
          <w:szCs w:val="24"/>
        </w:rPr>
        <w:t>обучающийся</w:t>
      </w:r>
      <w:proofErr w:type="gramEnd"/>
      <w:r w:rsidRPr="00AA44D4">
        <w:rPr>
          <w:sz w:val="24"/>
          <w:szCs w:val="24"/>
        </w:rPr>
        <w:t xml:space="preserve"> осваивает элементы компетенций: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02.Осуществлять поиск, анализ и интерпретацию информации, необходимой для выполнения задач профессиональной деятельности.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03.Планировать и реализовывать собственное профессиональное и личностное развитие.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04.Работать в коллективе и команде, эффективно взаимодействовать с коллегами, руководством, клиентами.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05.Осуществлять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09.Использовать информационные технологии в профессиональной деятельности.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10.Пользоваться профессиональной документацией на государственном и иностранном языке.</w:t>
      </w:r>
    </w:p>
    <w:p w:rsidR="00A668A4" w:rsidRPr="00AA44D4" w:rsidRDefault="00A668A4" w:rsidP="00A668A4">
      <w:pPr>
        <w:rPr>
          <w:bCs/>
          <w:i/>
          <w:sz w:val="24"/>
          <w:szCs w:val="24"/>
        </w:rPr>
      </w:pPr>
      <w:r w:rsidRPr="00AA44D4">
        <w:rPr>
          <w:bCs/>
          <w:i/>
          <w:sz w:val="24"/>
          <w:szCs w:val="24"/>
        </w:rPr>
        <w:t>ПК 1.2-1.6, ПК 2.2-2.8, 3.2-3.5,ПК 4.2-4.5, ПК 5.2-5.5</w:t>
      </w:r>
    </w:p>
    <w:p w:rsidR="00A668A4" w:rsidRPr="00057B4E" w:rsidRDefault="00A668A4" w:rsidP="00A668A4">
      <w:pPr>
        <w:jc w:val="both"/>
        <w:rPr>
          <w:b/>
          <w:sz w:val="24"/>
          <w:szCs w:val="24"/>
        </w:rPr>
      </w:pPr>
      <w:r w:rsidRPr="008D536B">
        <w:rPr>
          <w:b/>
          <w:bCs/>
          <w:sz w:val="24"/>
          <w:szCs w:val="24"/>
        </w:rPr>
        <w:t>4.Количество часов на освоение программы дисциплины</w:t>
      </w:r>
      <w:r>
        <w:rPr>
          <w:b/>
          <w:bCs/>
          <w:sz w:val="24"/>
          <w:szCs w:val="24"/>
        </w:rPr>
        <w:t>:</w:t>
      </w:r>
      <w:r w:rsidRPr="008D536B">
        <w:rPr>
          <w:sz w:val="24"/>
          <w:szCs w:val="24"/>
        </w:rPr>
        <w:t xml:space="preserve"> </w:t>
      </w:r>
      <w:r w:rsidRPr="00057B4E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>85</w:t>
      </w:r>
      <w:r w:rsidRPr="00057B4E">
        <w:rPr>
          <w:sz w:val="24"/>
          <w:szCs w:val="24"/>
        </w:rPr>
        <w:t xml:space="preserve"> часов, в том числе: обязательной аудиторной учебной нагрузки обучающегося – </w:t>
      </w:r>
      <w:r>
        <w:rPr>
          <w:sz w:val="24"/>
          <w:szCs w:val="24"/>
        </w:rPr>
        <w:t xml:space="preserve">72 </w:t>
      </w:r>
      <w:r w:rsidRPr="00057B4E">
        <w:rPr>
          <w:sz w:val="24"/>
          <w:szCs w:val="24"/>
        </w:rPr>
        <w:t xml:space="preserve">часов; самостоятельной работы обучающегося - </w:t>
      </w:r>
      <w:r>
        <w:rPr>
          <w:sz w:val="24"/>
          <w:szCs w:val="24"/>
        </w:rPr>
        <w:t>13</w:t>
      </w:r>
      <w:r w:rsidRPr="00057B4E">
        <w:rPr>
          <w:sz w:val="24"/>
          <w:szCs w:val="24"/>
        </w:rPr>
        <w:t xml:space="preserve"> часов. </w:t>
      </w:r>
    </w:p>
    <w:p w:rsidR="00A668A4" w:rsidRDefault="00A668A4" w:rsidP="00A668A4">
      <w:pPr>
        <w:pStyle w:val="a4"/>
        <w:jc w:val="both"/>
      </w:pPr>
      <w:r w:rsidRPr="00BE7960">
        <w:t xml:space="preserve">Формой промежуточной аттестации является </w:t>
      </w:r>
      <w:r>
        <w:t>экзамен.</w:t>
      </w:r>
    </w:p>
    <w:p w:rsidR="00A668A4" w:rsidRDefault="00A668A4" w:rsidP="00A668A4">
      <w:pPr>
        <w:rPr>
          <w:b/>
          <w:sz w:val="24"/>
          <w:szCs w:val="24"/>
        </w:rPr>
      </w:pPr>
    </w:p>
    <w:p w:rsidR="00A668A4" w:rsidRPr="00AA44D4" w:rsidRDefault="00A668A4" w:rsidP="00A668A4">
      <w:pPr>
        <w:rPr>
          <w:b/>
          <w:sz w:val="24"/>
          <w:szCs w:val="24"/>
        </w:rPr>
      </w:pPr>
      <w:r w:rsidRPr="00AA44D4">
        <w:rPr>
          <w:b/>
          <w:sz w:val="24"/>
          <w:szCs w:val="24"/>
        </w:rPr>
        <w:t>Охрана труда</w:t>
      </w:r>
    </w:p>
    <w:p w:rsidR="00A668A4" w:rsidRPr="00AA44D4" w:rsidRDefault="00A668A4" w:rsidP="00A668A4">
      <w:pPr>
        <w:rPr>
          <w:b/>
          <w:sz w:val="24"/>
          <w:szCs w:val="24"/>
        </w:rPr>
      </w:pPr>
      <w:r w:rsidRPr="00AA44D4">
        <w:rPr>
          <w:b/>
          <w:sz w:val="24"/>
          <w:szCs w:val="24"/>
        </w:rPr>
        <w:t>1. Область применения  программы</w:t>
      </w:r>
    </w:p>
    <w:p w:rsidR="00A668A4" w:rsidRPr="008D536B" w:rsidRDefault="00A668A4" w:rsidP="00A668A4">
      <w:pPr>
        <w:jc w:val="both"/>
        <w:rPr>
          <w:sz w:val="24"/>
          <w:szCs w:val="24"/>
        </w:rPr>
      </w:pPr>
      <w:r w:rsidRPr="00AA44D4">
        <w:rPr>
          <w:sz w:val="24"/>
          <w:szCs w:val="24"/>
        </w:rPr>
        <w:t xml:space="preserve">Программа учебной дисциплины является </w:t>
      </w:r>
      <w:r w:rsidRPr="008D536B">
        <w:rPr>
          <w:sz w:val="24"/>
          <w:szCs w:val="24"/>
        </w:rPr>
        <w:t xml:space="preserve">частью программы подготовки квалифицированных рабочих, служащих в соответствии с ФГОС по профессии СПО </w:t>
      </w:r>
      <w:r>
        <w:rPr>
          <w:sz w:val="24"/>
          <w:szCs w:val="24"/>
        </w:rPr>
        <w:t>43</w:t>
      </w:r>
      <w:r w:rsidRPr="008D536B">
        <w:rPr>
          <w:sz w:val="24"/>
          <w:szCs w:val="24"/>
        </w:rPr>
        <w:t>.01.</w:t>
      </w:r>
      <w:r>
        <w:rPr>
          <w:sz w:val="24"/>
          <w:szCs w:val="24"/>
        </w:rPr>
        <w:t>09</w:t>
      </w:r>
      <w:r w:rsidRPr="008D536B">
        <w:rPr>
          <w:sz w:val="24"/>
          <w:szCs w:val="24"/>
        </w:rPr>
        <w:t xml:space="preserve"> «Повар, кондитер»</w:t>
      </w:r>
      <w:r>
        <w:rPr>
          <w:sz w:val="24"/>
          <w:szCs w:val="24"/>
        </w:rPr>
        <w:t>.</w:t>
      </w:r>
    </w:p>
    <w:p w:rsidR="00A668A4" w:rsidRPr="00AA44D4" w:rsidRDefault="00A668A4" w:rsidP="00A668A4">
      <w:pPr>
        <w:jc w:val="both"/>
        <w:rPr>
          <w:b/>
          <w:sz w:val="24"/>
          <w:szCs w:val="24"/>
        </w:rPr>
      </w:pPr>
      <w:r w:rsidRPr="00AA44D4">
        <w:rPr>
          <w:b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AA44D4">
        <w:rPr>
          <w:sz w:val="24"/>
          <w:szCs w:val="24"/>
        </w:rPr>
        <w:t xml:space="preserve">дисциплина относится к </w:t>
      </w:r>
      <w:proofErr w:type="spellStart"/>
      <w:r w:rsidRPr="00AA44D4">
        <w:rPr>
          <w:sz w:val="24"/>
          <w:szCs w:val="24"/>
        </w:rPr>
        <w:t>общепрофессиональному</w:t>
      </w:r>
      <w:proofErr w:type="spellEnd"/>
      <w:r w:rsidRPr="00AA44D4">
        <w:rPr>
          <w:sz w:val="24"/>
          <w:szCs w:val="24"/>
        </w:rPr>
        <w:t xml:space="preserve"> циклу, связана с освоением профессиональных компетенций по всем профессиональным модулям, </w:t>
      </w:r>
      <w:r w:rsidRPr="00AA44D4">
        <w:rPr>
          <w:sz w:val="24"/>
          <w:szCs w:val="24"/>
        </w:rPr>
        <w:lastRenderedPageBreak/>
        <w:t xml:space="preserve">входящим в образовательную программу специальности, с дисциплинами Техническое оснащение и организация рабочего места, Безопасность жизнедеятельности </w:t>
      </w:r>
    </w:p>
    <w:p w:rsidR="00A668A4" w:rsidRPr="00AA44D4" w:rsidRDefault="00A668A4" w:rsidP="00A668A4">
      <w:pPr>
        <w:rPr>
          <w:b/>
          <w:sz w:val="24"/>
          <w:szCs w:val="24"/>
        </w:rPr>
      </w:pPr>
      <w:r w:rsidRPr="00AA44D4">
        <w:rPr>
          <w:b/>
          <w:sz w:val="24"/>
          <w:szCs w:val="24"/>
        </w:rPr>
        <w:t>3. Цел</w:t>
      </w:r>
      <w:r>
        <w:rPr>
          <w:b/>
          <w:sz w:val="24"/>
          <w:szCs w:val="24"/>
        </w:rPr>
        <w:t>и</w:t>
      </w:r>
      <w:r w:rsidRPr="00AA44D4">
        <w:rPr>
          <w:b/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 задачи – требования к</w:t>
      </w:r>
      <w:r w:rsidRPr="00AA44D4">
        <w:rPr>
          <w:b/>
          <w:sz w:val="24"/>
          <w:szCs w:val="24"/>
        </w:rPr>
        <w:t xml:space="preserve"> результат</w:t>
      </w:r>
      <w:r>
        <w:rPr>
          <w:b/>
          <w:sz w:val="24"/>
          <w:szCs w:val="24"/>
        </w:rPr>
        <w:t>ам</w:t>
      </w:r>
      <w:r w:rsidRPr="00AA44D4">
        <w:rPr>
          <w:b/>
          <w:sz w:val="24"/>
          <w:szCs w:val="24"/>
        </w:rPr>
        <w:t xml:space="preserve"> освоения дисциплины: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 xml:space="preserve">В результате освоения дисциплины обучающийся должен </w:t>
      </w:r>
      <w:r w:rsidRPr="002823A9">
        <w:rPr>
          <w:b/>
          <w:sz w:val="24"/>
          <w:szCs w:val="24"/>
        </w:rPr>
        <w:t>уметь</w:t>
      </w:r>
      <w:r w:rsidRPr="00AA44D4">
        <w:rPr>
          <w:sz w:val="24"/>
          <w:szCs w:val="24"/>
        </w:rPr>
        <w:t>:</w:t>
      </w:r>
    </w:p>
    <w:p w:rsidR="00A668A4" w:rsidRPr="00AA44D4" w:rsidRDefault="00A668A4" w:rsidP="00A668A4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A44D4">
        <w:rPr>
          <w:rFonts w:eastAsia="Calibri"/>
          <w:sz w:val="24"/>
          <w:szCs w:val="24"/>
        </w:rPr>
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A668A4" w:rsidRPr="00AA44D4" w:rsidRDefault="00A668A4" w:rsidP="00A668A4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A44D4">
        <w:rPr>
          <w:rFonts w:eastAsia="Calibri"/>
          <w:sz w:val="24"/>
          <w:szCs w:val="24"/>
        </w:rPr>
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A668A4" w:rsidRPr="00AA44D4" w:rsidRDefault="00A668A4" w:rsidP="00A668A4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A44D4">
        <w:rPr>
          <w:rFonts w:eastAsia="Calibri"/>
          <w:sz w:val="24"/>
          <w:szCs w:val="24"/>
        </w:rPr>
        <w:t xml:space="preserve">-участвовать в аттестации рабочих мест по условиям труда, в т. ч. оценивать условия труда и уровень </w:t>
      </w:r>
      <w:proofErr w:type="spellStart"/>
      <w:r w:rsidRPr="00AA44D4">
        <w:rPr>
          <w:rFonts w:eastAsia="Calibri"/>
          <w:sz w:val="24"/>
          <w:szCs w:val="24"/>
        </w:rPr>
        <w:t>травмобезопасности</w:t>
      </w:r>
      <w:proofErr w:type="spellEnd"/>
      <w:r w:rsidRPr="00AA44D4">
        <w:rPr>
          <w:rFonts w:eastAsia="Calibri"/>
          <w:sz w:val="24"/>
          <w:szCs w:val="24"/>
        </w:rPr>
        <w:t>;</w:t>
      </w:r>
    </w:p>
    <w:p w:rsidR="00A668A4" w:rsidRPr="00AA44D4" w:rsidRDefault="00A668A4" w:rsidP="00A668A4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A44D4">
        <w:rPr>
          <w:rFonts w:eastAsia="Calibri"/>
          <w:sz w:val="24"/>
          <w:szCs w:val="24"/>
        </w:rPr>
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</w:r>
    </w:p>
    <w:p w:rsidR="00A668A4" w:rsidRPr="00AA44D4" w:rsidRDefault="00A668A4" w:rsidP="00A668A4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A44D4">
        <w:rPr>
          <w:rFonts w:eastAsia="Calibri"/>
          <w:sz w:val="24"/>
          <w:szCs w:val="24"/>
        </w:rPr>
        <w:t xml:space="preserve">-вырабатывать и контролировать навыки, необходимые для достижения требуемого уровня безопасности труда. 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 xml:space="preserve">В результате освоения дисциплины обучающийся должен </w:t>
      </w:r>
      <w:r w:rsidRPr="002823A9">
        <w:rPr>
          <w:b/>
          <w:sz w:val="24"/>
          <w:szCs w:val="24"/>
        </w:rPr>
        <w:t>знать</w:t>
      </w:r>
      <w:r w:rsidRPr="00AA44D4">
        <w:rPr>
          <w:sz w:val="24"/>
          <w:szCs w:val="24"/>
        </w:rPr>
        <w:t>:</w:t>
      </w:r>
    </w:p>
    <w:p w:rsidR="00A668A4" w:rsidRPr="00AA44D4" w:rsidRDefault="00A668A4" w:rsidP="00A668A4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A44D4">
        <w:rPr>
          <w:rFonts w:eastAsia="Calibri"/>
          <w:sz w:val="24"/>
          <w:szCs w:val="24"/>
        </w:rP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A668A4" w:rsidRPr="00AA44D4" w:rsidRDefault="00A668A4" w:rsidP="00A668A4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A44D4">
        <w:rPr>
          <w:rFonts w:eastAsia="Calibri"/>
          <w:sz w:val="24"/>
          <w:szCs w:val="24"/>
        </w:rPr>
        <w:t xml:space="preserve">-обязанности работников в области охраны труда; </w:t>
      </w:r>
    </w:p>
    <w:p w:rsidR="00A668A4" w:rsidRPr="00AA44D4" w:rsidRDefault="00A668A4" w:rsidP="00A668A4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A44D4">
        <w:rPr>
          <w:rFonts w:eastAsia="Calibri"/>
          <w:sz w:val="24"/>
          <w:szCs w:val="24"/>
        </w:rPr>
        <w:t>-фактические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A668A4" w:rsidRPr="00AA44D4" w:rsidRDefault="00A668A4" w:rsidP="00A668A4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A44D4">
        <w:rPr>
          <w:rFonts w:eastAsia="Calibri"/>
          <w:sz w:val="24"/>
          <w:szCs w:val="24"/>
        </w:rPr>
        <w:t>-возможные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A668A4" w:rsidRPr="00AA44D4" w:rsidRDefault="00A668A4" w:rsidP="00A668A4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A44D4">
        <w:rPr>
          <w:rFonts w:eastAsia="Calibri"/>
          <w:sz w:val="24"/>
          <w:szCs w:val="24"/>
        </w:rPr>
        <w:t>-порядок и периодичность инструктажей по охране труда и технике безопасности;</w:t>
      </w:r>
    </w:p>
    <w:p w:rsidR="00A668A4" w:rsidRPr="00AA44D4" w:rsidRDefault="00A668A4" w:rsidP="00A668A4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A44D4">
        <w:rPr>
          <w:rFonts w:eastAsia="Calibri"/>
          <w:sz w:val="24"/>
          <w:szCs w:val="24"/>
        </w:rPr>
        <w:t>-порядок хранения и использования средств коллективной и индивидуальной защиты.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 xml:space="preserve">В результате освоения дисциплины </w:t>
      </w:r>
      <w:proofErr w:type="gramStart"/>
      <w:r w:rsidRPr="00AA44D4">
        <w:rPr>
          <w:sz w:val="24"/>
          <w:szCs w:val="24"/>
        </w:rPr>
        <w:t>обучающийся</w:t>
      </w:r>
      <w:proofErr w:type="gramEnd"/>
      <w:r w:rsidRPr="00AA44D4">
        <w:rPr>
          <w:sz w:val="24"/>
          <w:szCs w:val="24"/>
        </w:rPr>
        <w:t xml:space="preserve"> осваивает элементы компетенций: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02.Осуществлять поиск, анализ и интерпретацию информации, необходимой для выполнения задач профессиональной деятельности.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03.Планировать и реализовывать собственное профессиональное и личностное развитие.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04.Работать в коллективе и команде, эффективно взаимодействовать с коллегами, руководством, клиентами.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05.Осуществлять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06.Проявлять гражданско-патриотическую позицию, демонстрировать осознанное поведение на основе общечеловеческих ценностей.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07.Содействовать сохранению окружающей среды, ресурсосбережению, эффективно действовать в чрезвычайных ситуациях.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09.Использовать информационные технологии в профессиональной деятельности.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10.Пользоваться профессиональной документацией на государственном и иностранном языке.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11.Планировать предпринимательскую деятельность в профессиональной сфере.</w:t>
      </w:r>
    </w:p>
    <w:p w:rsidR="00A668A4" w:rsidRPr="00AA44D4" w:rsidRDefault="00A668A4" w:rsidP="00A668A4">
      <w:pPr>
        <w:rPr>
          <w:bCs/>
          <w:sz w:val="24"/>
          <w:szCs w:val="24"/>
        </w:rPr>
      </w:pPr>
      <w:r w:rsidRPr="00AA44D4">
        <w:rPr>
          <w:bCs/>
          <w:sz w:val="24"/>
          <w:szCs w:val="24"/>
        </w:rPr>
        <w:t>ПК 1.1-1.5 ,ПК 2.1-2.8, ПК 3.1-3.6, ПК 4.1-4.5, ПК 5.1-5.5</w:t>
      </w:r>
    </w:p>
    <w:p w:rsidR="00A668A4" w:rsidRPr="00057B4E" w:rsidRDefault="00A668A4" w:rsidP="00A668A4">
      <w:pPr>
        <w:jc w:val="both"/>
        <w:rPr>
          <w:b/>
          <w:sz w:val="24"/>
          <w:szCs w:val="24"/>
        </w:rPr>
      </w:pPr>
      <w:r w:rsidRPr="008D536B">
        <w:rPr>
          <w:b/>
          <w:bCs/>
          <w:sz w:val="24"/>
          <w:szCs w:val="24"/>
        </w:rPr>
        <w:t>4.Количество часов на освоение программы дисциплины</w:t>
      </w:r>
      <w:r>
        <w:rPr>
          <w:b/>
          <w:bCs/>
          <w:sz w:val="24"/>
          <w:szCs w:val="24"/>
        </w:rPr>
        <w:t>:</w:t>
      </w:r>
      <w:r w:rsidRPr="008D536B">
        <w:rPr>
          <w:sz w:val="24"/>
          <w:szCs w:val="24"/>
        </w:rPr>
        <w:t xml:space="preserve"> </w:t>
      </w:r>
      <w:r w:rsidRPr="00057B4E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>49</w:t>
      </w:r>
      <w:r w:rsidRPr="00057B4E">
        <w:rPr>
          <w:sz w:val="24"/>
          <w:szCs w:val="24"/>
        </w:rPr>
        <w:t xml:space="preserve"> часов, в том числе: обязательной аудиторной учебной нагрузки обучающегося – </w:t>
      </w:r>
      <w:r>
        <w:rPr>
          <w:sz w:val="24"/>
          <w:szCs w:val="24"/>
        </w:rPr>
        <w:t xml:space="preserve">36 </w:t>
      </w:r>
      <w:r w:rsidRPr="00057B4E">
        <w:rPr>
          <w:sz w:val="24"/>
          <w:szCs w:val="24"/>
        </w:rPr>
        <w:t xml:space="preserve">часов; самостоятельной работы обучающегося - </w:t>
      </w:r>
      <w:r>
        <w:rPr>
          <w:sz w:val="24"/>
          <w:szCs w:val="24"/>
        </w:rPr>
        <w:t>13</w:t>
      </w:r>
      <w:r w:rsidRPr="00057B4E">
        <w:rPr>
          <w:sz w:val="24"/>
          <w:szCs w:val="24"/>
        </w:rPr>
        <w:t xml:space="preserve"> часов. </w:t>
      </w:r>
    </w:p>
    <w:p w:rsidR="00A668A4" w:rsidRDefault="00A668A4" w:rsidP="00A668A4">
      <w:pPr>
        <w:pStyle w:val="a4"/>
        <w:jc w:val="both"/>
      </w:pPr>
      <w:r w:rsidRPr="00BE7960">
        <w:t xml:space="preserve">Формой промежуточной аттестации является </w:t>
      </w:r>
      <w:r>
        <w:t>экзамен.</w:t>
      </w:r>
    </w:p>
    <w:p w:rsidR="00A668A4" w:rsidRPr="00AA44D4" w:rsidRDefault="00A668A4" w:rsidP="00A668A4">
      <w:pPr>
        <w:tabs>
          <w:tab w:val="left" w:pos="5647"/>
        </w:tabs>
        <w:rPr>
          <w:sz w:val="24"/>
          <w:szCs w:val="24"/>
        </w:rPr>
      </w:pPr>
      <w:r w:rsidRPr="00AA44D4">
        <w:rPr>
          <w:sz w:val="24"/>
          <w:szCs w:val="24"/>
        </w:rPr>
        <w:lastRenderedPageBreak/>
        <w:tab/>
      </w:r>
    </w:p>
    <w:p w:rsidR="00A668A4" w:rsidRPr="00AA44D4" w:rsidRDefault="00A668A4" w:rsidP="00A668A4">
      <w:pPr>
        <w:rPr>
          <w:b/>
          <w:sz w:val="24"/>
          <w:szCs w:val="24"/>
        </w:rPr>
      </w:pPr>
      <w:r w:rsidRPr="00AA44D4">
        <w:rPr>
          <w:b/>
          <w:sz w:val="24"/>
          <w:szCs w:val="24"/>
        </w:rPr>
        <w:t>Иностранный язык в профессиональной деятельности</w:t>
      </w:r>
    </w:p>
    <w:p w:rsidR="00A668A4" w:rsidRPr="00AA44D4" w:rsidRDefault="00A668A4" w:rsidP="00A668A4">
      <w:pPr>
        <w:rPr>
          <w:rFonts w:ascii="Calibri" w:eastAsia="Calibri" w:hAnsi="Calibri" w:cs="Calibri"/>
          <w:sz w:val="24"/>
          <w:szCs w:val="24"/>
        </w:rPr>
      </w:pPr>
      <w:r w:rsidRPr="00AA44D4">
        <w:rPr>
          <w:b/>
          <w:sz w:val="24"/>
          <w:szCs w:val="24"/>
        </w:rPr>
        <w:t>1. Область применения  программы</w:t>
      </w:r>
    </w:p>
    <w:p w:rsidR="00A668A4" w:rsidRPr="008D536B" w:rsidRDefault="00A668A4" w:rsidP="00A668A4">
      <w:pPr>
        <w:jc w:val="both"/>
        <w:rPr>
          <w:sz w:val="24"/>
          <w:szCs w:val="24"/>
        </w:rPr>
      </w:pPr>
      <w:r w:rsidRPr="00AA44D4">
        <w:rPr>
          <w:sz w:val="24"/>
          <w:szCs w:val="24"/>
        </w:rPr>
        <w:t xml:space="preserve">Программа учебной дисциплины является </w:t>
      </w:r>
      <w:r w:rsidRPr="008D536B">
        <w:rPr>
          <w:sz w:val="24"/>
          <w:szCs w:val="24"/>
        </w:rPr>
        <w:t xml:space="preserve">частью программы подготовки квалифицированных рабочих, служащих в соответствии с ФГОС по профессии СПО </w:t>
      </w:r>
      <w:r>
        <w:rPr>
          <w:sz w:val="24"/>
          <w:szCs w:val="24"/>
        </w:rPr>
        <w:t>43</w:t>
      </w:r>
      <w:r w:rsidRPr="008D536B">
        <w:rPr>
          <w:sz w:val="24"/>
          <w:szCs w:val="24"/>
        </w:rPr>
        <w:t>.01.</w:t>
      </w:r>
      <w:r>
        <w:rPr>
          <w:sz w:val="24"/>
          <w:szCs w:val="24"/>
        </w:rPr>
        <w:t>09</w:t>
      </w:r>
      <w:r w:rsidRPr="008D536B">
        <w:rPr>
          <w:sz w:val="24"/>
          <w:szCs w:val="24"/>
        </w:rPr>
        <w:t xml:space="preserve"> «Повар, кондитер»</w:t>
      </w:r>
      <w:r>
        <w:rPr>
          <w:sz w:val="24"/>
          <w:szCs w:val="24"/>
        </w:rPr>
        <w:t>.</w:t>
      </w:r>
    </w:p>
    <w:p w:rsidR="00A668A4" w:rsidRPr="00AA44D4" w:rsidRDefault="00A668A4" w:rsidP="00A668A4">
      <w:pPr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b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AA44D4">
        <w:rPr>
          <w:sz w:val="24"/>
          <w:szCs w:val="24"/>
        </w:rPr>
        <w:t xml:space="preserve">дисциплина входит в </w:t>
      </w:r>
      <w:proofErr w:type="spellStart"/>
      <w:r w:rsidRPr="00AA44D4">
        <w:rPr>
          <w:sz w:val="24"/>
          <w:szCs w:val="24"/>
        </w:rPr>
        <w:t>общепрофессиональный</w:t>
      </w:r>
      <w:proofErr w:type="spellEnd"/>
      <w:r w:rsidRPr="00AA44D4">
        <w:rPr>
          <w:sz w:val="24"/>
          <w:szCs w:val="24"/>
        </w:rPr>
        <w:t xml:space="preserve"> учебный цикл, имеет </w:t>
      </w:r>
      <w:proofErr w:type="spellStart"/>
      <w:r w:rsidRPr="00AA44D4">
        <w:rPr>
          <w:sz w:val="24"/>
          <w:szCs w:val="24"/>
        </w:rPr>
        <w:t>межпредметные</w:t>
      </w:r>
      <w:proofErr w:type="spellEnd"/>
      <w:r w:rsidRPr="00AA44D4">
        <w:rPr>
          <w:sz w:val="24"/>
          <w:szCs w:val="24"/>
        </w:rPr>
        <w:t xml:space="preserve"> связи со всеми профессиональными модулями в области профессиональной терминологии на иностранном языке.</w:t>
      </w:r>
    </w:p>
    <w:p w:rsidR="00A668A4" w:rsidRPr="00AA44D4" w:rsidRDefault="00A668A4" w:rsidP="00A668A4">
      <w:pPr>
        <w:rPr>
          <w:rFonts w:ascii="Calibri" w:eastAsia="Calibri" w:hAnsi="Calibri" w:cs="Calibri"/>
          <w:sz w:val="24"/>
          <w:szCs w:val="24"/>
        </w:rPr>
      </w:pPr>
      <w:r w:rsidRPr="00AA44D4">
        <w:rPr>
          <w:b/>
          <w:sz w:val="24"/>
          <w:szCs w:val="24"/>
        </w:rPr>
        <w:t>3. Цел</w:t>
      </w:r>
      <w:r>
        <w:rPr>
          <w:b/>
          <w:sz w:val="24"/>
          <w:szCs w:val="24"/>
        </w:rPr>
        <w:t>и</w:t>
      </w:r>
      <w:r w:rsidRPr="00AA44D4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 xml:space="preserve">задачи – требования к </w:t>
      </w:r>
      <w:r w:rsidRPr="00AA44D4">
        <w:rPr>
          <w:b/>
          <w:sz w:val="24"/>
          <w:szCs w:val="24"/>
        </w:rPr>
        <w:t>результат</w:t>
      </w:r>
      <w:r>
        <w:rPr>
          <w:b/>
          <w:sz w:val="24"/>
          <w:szCs w:val="24"/>
        </w:rPr>
        <w:t>ам</w:t>
      </w:r>
      <w:r w:rsidRPr="00AA44D4">
        <w:rPr>
          <w:b/>
          <w:sz w:val="24"/>
          <w:szCs w:val="24"/>
        </w:rPr>
        <w:t xml:space="preserve"> освоения дисциплины:</w:t>
      </w:r>
    </w:p>
    <w:p w:rsidR="00A668A4" w:rsidRPr="00AA44D4" w:rsidRDefault="00A668A4" w:rsidP="00A668A4">
      <w:pPr>
        <w:jc w:val="both"/>
        <w:rPr>
          <w:rFonts w:ascii="Calibri" w:eastAsia="Calibri" w:hAnsi="Calibri" w:cs="Calibri"/>
          <w:sz w:val="24"/>
          <w:szCs w:val="24"/>
        </w:rPr>
      </w:pPr>
      <w:r w:rsidRPr="002823A9">
        <w:rPr>
          <w:sz w:val="24"/>
          <w:szCs w:val="24"/>
        </w:rPr>
        <w:t>Программа предназначена для обучения студентов английскому языку. В результате изучения дисциплины обучающийся должен овладеть навыками свободного владения устной речью в рамках, определенных профессиональной тематикой, необходимой для обслуживания иностранных граждан (туристов</w:t>
      </w:r>
      <w:proofErr w:type="gramStart"/>
      <w:r w:rsidRPr="002823A9">
        <w:rPr>
          <w:sz w:val="24"/>
          <w:szCs w:val="24"/>
        </w:rPr>
        <w:t>)в</w:t>
      </w:r>
      <w:proofErr w:type="gramEnd"/>
      <w:r w:rsidRPr="002823A9">
        <w:rPr>
          <w:sz w:val="24"/>
          <w:szCs w:val="24"/>
        </w:rPr>
        <w:t xml:space="preserve"> предприятиях общественного </w:t>
      </w:r>
      <w:proofErr w:type="spellStart"/>
      <w:r w:rsidRPr="002823A9">
        <w:rPr>
          <w:sz w:val="24"/>
          <w:szCs w:val="24"/>
        </w:rPr>
        <w:t>питания,а</w:t>
      </w:r>
      <w:proofErr w:type="spellEnd"/>
      <w:r w:rsidRPr="002823A9">
        <w:rPr>
          <w:sz w:val="24"/>
          <w:szCs w:val="24"/>
        </w:rPr>
        <w:t xml:space="preserve"> так же должен</w:t>
      </w:r>
      <w:r w:rsidRPr="00AA44D4">
        <w:rPr>
          <w:b/>
          <w:sz w:val="24"/>
          <w:szCs w:val="24"/>
        </w:rPr>
        <w:t xml:space="preserve"> знать:</w:t>
      </w:r>
    </w:p>
    <w:p w:rsidR="00A668A4" w:rsidRPr="00AA44D4" w:rsidRDefault="00A668A4" w:rsidP="00F65333">
      <w:pPr>
        <w:widowControl/>
        <w:numPr>
          <w:ilvl w:val="0"/>
          <w:numId w:val="28"/>
        </w:numPr>
        <w:autoSpaceDE/>
        <w:autoSpaceDN/>
        <w:ind w:left="0"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>профессиональную терминологию сферы индустрии питания, социально-культурные и ситуационно обусловленные правила общения на иностранном языке;</w:t>
      </w:r>
    </w:p>
    <w:p w:rsidR="00A668A4" w:rsidRPr="00AA44D4" w:rsidRDefault="00A668A4" w:rsidP="00F65333">
      <w:pPr>
        <w:widowControl/>
        <w:numPr>
          <w:ilvl w:val="0"/>
          <w:numId w:val="28"/>
        </w:numPr>
        <w:autoSpaceDE/>
        <w:autoSpaceDN/>
        <w:ind w:left="0"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A668A4" w:rsidRPr="00AA44D4" w:rsidRDefault="00A668A4" w:rsidP="00F65333">
      <w:pPr>
        <w:widowControl/>
        <w:numPr>
          <w:ilvl w:val="0"/>
          <w:numId w:val="30"/>
        </w:numPr>
        <w:tabs>
          <w:tab w:val="left" w:pos="0"/>
          <w:tab w:val="left" w:pos="1080"/>
        </w:tabs>
        <w:autoSpaceDE/>
        <w:autoSpaceDN/>
        <w:ind w:left="0"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 xml:space="preserve">простые предложения, распространенные за счет однородных членов предложения и/или второстепенных членов предложения; </w:t>
      </w:r>
    </w:p>
    <w:p w:rsidR="00A668A4" w:rsidRPr="00AA44D4" w:rsidRDefault="00A668A4" w:rsidP="00F65333">
      <w:pPr>
        <w:widowControl/>
        <w:numPr>
          <w:ilvl w:val="0"/>
          <w:numId w:val="30"/>
        </w:numPr>
        <w:tabs>
          <w:tab w:val="left" w:pos="0"/>
          <w:tab w:val="left" w:pos="1080"/>
        </w:tabs>
        <w:autoSpaceDE/>
        <w:autoSpaceDN/>
        <w:ind w:left="0"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 xml:space="preserve"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</w:r>
      <w:proofErr w:type="spellStart"/>
      <w:r w:rsidRPr="00AA44D4">
        <w:rPr>
          <w:sz w:val="24"/>
          <w:szCs w:val="24"/>
        </w:rPr>
        <w:t>and</w:t>
      </w:r>
      <w:proofErr w:type="spellEnd"/>
      <w:r w:rsidRPr="00AA44D4">
        <w:rPr>
          <w:sz w:val="24"/>
          <w:szCs w:val="24"/>
        </w:rPr>
        <w:t xml:space="preserve">, </w:t>
      </w:r>
      <w:proofErr w:type="spellStart"/>
      <w:r w:rsidRPr="00AA44D4">
        <w:rPr>
          <w:sz w:val="24"/>
          <w:szCs w:val="24"/>
        </w:rPr>
        <w:t>but</w:t>
      </w:r>
      <w:proofErr w:type="spellEnd"/>
      <w:r w:rsidRPr="00AA44D4">
        <w:rPr>
          <w:sz w:val="24"/>
          <w:szCs w:val="24"/>
        </w:rPr>
        <w:t>;</w:t>
      </w:r>
    </w:p>
    <w:p w:rsidR="00A668A4" w:rsidRPr="00AA44D4" w:rsidRDefault="00A668A4" w:rsidP="00F65333">
      <w:pPr>
        <w:widowControl/>
        <w:numPr>
          <w:ilvl w:val="0"/>
          <w:numId w:val="30"/>
        </w:numPr>
        <w:tabs>
          <w:tab w:val="left" w:pos="0"/>
          <w:tab w:val="left" w:pos="1080"/>
        </w:tabs>
        <w:autoSpaceDE/>
        <w:autoSpaceDN/>
        <w:ind w:left="0"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:rsidR="00A668A4" w:rsidRPr="00AA44D4" w:rsidRDefault="00A668A4" w:rsidP="00F65333">
      <w:pPr>
        <w:widowControl/>
        <w:numPr>
          <w:ilvl w:val="0"/>
          <w:numId w:val="30"/>
        </w:numPr>
        <w:tabs>
          <w:tab w:val="left" w:pos="0"/>
          <w:tab w:val="left" w:pos="1080"/>
        </w:tabs>
        <w:autoSpaceDE/>
        <w:autoSpaceDN/>
        <w:ind w:left="0"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A668A4" w:rsidRPr="00AA44D4" w:rsidRDefault="00A668A4" w:rsidP="00F65333">
      <w:pPr>
        <w:widowControl/>
        <w:numPr>
          <w:ilvl w:val="0"/>
          <w:numId w:val="30"/>
        </w:numPr>
        <w:tabs>
          <w:tab w:val="left" w:pos="0"/>
          <w:tab w:val="left" w:pos="1080"/>
        </w:tabs>
        <w:autoSpaceDE/>
        <w:autoSpaceDN/>
        <w:ind w:left="0"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AA44D4">
        <w:rPr>
          <w:sz w:val="24"/>
          <w:szCs w:val="24"/>
        </w:rPr>
        <w:t>и</w:t>
      </w:r>
      <w:proofErr w:type="gramEnd"/>
      <w:r w:rsidRPr="00AA44D4">
        <w:rPr>
          <w:sz w:val="24"/>
          <w:szCs w:val="24"/>
        </w:rPr>
        <w:t>мена прилагательные в положительной, сравнительной и превосходной степенях, образованные по правилу, а также исключения.</w:t>
      </w:r>
    </w:p>
    <w:p w:rsidR="00A668A4" w:rsidRPr="00AA44D4" w:rsidRDefault="00A668A4" w:rsidP="00F65333">
      <w:pPr>
        <w:widowControl/>
        <w:numPr>
          <w:ilvl w:val="0"/>
          <w:numId w:val="30"/>
        </w:numPr>
        <w:tabs>
          <w:tab w:val="left" w:pos="0"/>
          <w:tab w:val="left" w:pos="1080"/>
        </w:tabs>
        <w:autoSpaceDE/>
        <w:autoSpaceDN/>
        <w:ind w:left="0"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 xml:space="preserve">наречия в сравнительной и превосходной степенях. Неопределенные наречия, производные от </w:t>
      </w:r>
      <w:proofErr w:type="spellStart"/>
      <w:r w:rsidRPr="00AA44D4">
        <w:rPr>
          <w:sz w:val="24"/>
          <w:szCs w:val="24"/>
        </w:rPr>
        <w:t>some</w:t>
      </w:r>
      <w:proofErr w:type="spellEnd"/>
      <w:r w:rsidRPr="00AA44D4">
        <w:rPr>
          <w:sz w:val="24"/>
          <w:szCs w:val="24"/>
        </w:rPr>
        <w:t xml:space="preserve">, </w:t>
      </w:r>
      <w:proofErr w:type="spellStart"/>
      <w:r w:rsidRPr="00AA44D4">
        <w:rPr>
          <w:sz w:val="24"/>
          <w:szCs w:val="24"/>
        </w:rPr>
        <w:t>any</w:t>
      </w:r>
      <w:proofErr w:type="spellEnd"/>
      <w:r w:rsidRPr="00AA44D4">
        <w:rPr>
          <w:sz w:val="24"/>
          <w:szCs w:val="24"/>
        </w:rPr>
        <w:t xml:space="preserve">, </w:t>
      </w:r>
      <w:proofErr w:type="spellStart"/>
      <w:r w:rsidRPr="00AA44D4">
        <w:rPr>
          <w:sz w:val="24"/>
          <w:szCs w:val="24"/>
        </w:rPr>
        <w:t>every</w:t>
      </w:r>
      <w:proofErr w:type="spellEnd"/>
      <w:r w:rsidRPr="00AA44D4">
        <w:rPr>
          <w:sz w:val="24"/>
          <w:szCs w:val="24"/>
        </w:rPr>
        <w:t>.</w:t>
      </w:r>
    </w:p>
    <w:p w:rsidR="00A668A4" w:rsidRPr="00AA44D4" w:rsidRDefault="00A668A4" w:rsidP="00F65333">
      <w:pPr>
        <w:widowControl/>
        <w:numPr>
          <w:ilvl w:val="0"/>
          <w:numId w:val="30"/>
        </w:numPr>
        <w:autoSpaceDE/>
        <w:autoSpaceDN/>
        <w:ind w:left="0" w:hanging="360"/>
        <w:contextualSpacing/>
        <w:jc w:val="both"/>
        <w:rPr>
          <w:sz w:val="24"/>
          <w:szCs w:val="24"/>
          <w:lang w:val="en-US"/>
        </w:rPr>
      </w:pPr>
      <w:r w:rsidRPr="00AA44D4">
        <w:rPr>
          <w:sz w:val="24"/>
          <w:szCs w:val="24"/>
        </w:rPr>
        <w:t>Количественные</w:t>
      </w:r>
      <w:r w:rsidRPr="00AA44D4">
        <w:rPr>
          <w:sz w:val="24"/>
          <w:szCs w:val="24"/>
          <w:lang w:val="en-US"/>
        </w:rPr>
        <w:t xml:space="preserve"> </w:t>
      </w:r>
      <w:r w:rsidRPr="00AA44D4">
        <w:rPr>
          <w:sz w:val="24"/>
          <w:szCs w:val="24"/>
        </w:rPr>
        <w:t>местоимения</w:t>
      </w:r>
      <w:r w:rsidRPr="00AA44D4">
        <w:rPr>
          <w:sz w:val="24"/>
          <w:szCs w:val="24"/>
          <w:lang w:val="en-US"/>
        </w:rPr>
        <w:t xml:space="preserve"> much, many, few, a few, little, a little.</w:t>
      </w:r>
    </w:p>
    <w:p w:rsidR="00A668A4" w:rsidRPr="00AA44D4" w:rsidRDefault="00A668A4" w:rsidP="00F65333">
      <w:pPr>
        <w:widowControl/>
        <w:numPr>
          <w:ilvl w:val="0"/>
          <w:numId w:val="30"/>
        </w:numPr>
        <w:tabs>
          <w:tab w:val="left" w:pos="0"/>
          <w:tab w:val="left" w:pos="1080"/>
        </w:tabs>
        <w:autoSpaceDE/>
        <w:autoSpaceDN/>
        <w:ind w:left="0" w:hanging="360"/>
        <w:contextualSpacing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AA44D4">
        <w:rPr>
          <w:sz w:val="24"/>
          <w:szCs w:val="24"/>
        </w:rPr>
        <w:t>глагол</w:t>
      </w:r>
      <w:r w:rsidRPr="00AA44D4">
        <w:rPr>
          <w:sz w:val="24"/>
          <w:szCs w:val="24"/>
          <w:lang w:val="en-US"/>
        </w:rPr>
        <w:t xml:space="preserve">, </w:t>
      </w:r>
      <w:r w:rsidRPr="00AA44D4">
        <w:rPr>
          <w:sz w:val="24"/>
          <w:szCs w:val="24"/>
        </w:rPr>
        <w:t>понятие</w:t>
      </w:r>
      <w:r w:rsidRPr="00AA44D4">
        <w:rPr>
          <w:sz w:val="24"/>
          <w:szCs w:val="24"/>
          <w:lang w:val="en-US"/>
        </w:rPr>
        <w:t xml:space="preserve"> </w:t>
      </w:r>
      <w:r w:rsidRPr="00AA44D4">
        <w:rPr>
          <w:sz w:val="24"/>
          <w:szCs w:val="24"/>
        </w:rPr>
        <w:t>глагола</w:t>
      </w:r>
      <w:r w:rsidRPr="00AA44D4">
        <w:rPr>
          <w:sz w:val="24"/>
          <w:szCs w:val="24"/>
          <w:lang w:val="en-US"/>
        </w:rPr>
        <w:t>-</w:t>
      </w:r>
      <w:r w:rsidRPr="00AA44D4">
        <w:rPr>
          <w:sz w:val="24"/>
          <w:szCs w:val="24"/>
        </w:rPr>
        <w:t>связки</w:t>
      </w:r>
      <w:proofErr w:type="gramStart"/>
      <w:r w:rsidRPr="00AA44D4">
        <w:rPr>
          <w:sz w:val="24"/>
          <w:szCs w:val="24"/>
          <w:lang w:val="en-US"/>
        </w:rPr>
        <w:t>.</w:t>
      </w:r>
      <w:r w:rsidRPr="00AA44D4">
        <w:rPr>
          <w:sz w:val="24"/>
          <w:szCs w:val="24"/>
        </w:rPr>
        <w:t>О</w:t>
      </w:r>
      <w:proofErr w:type="gramEnd"/>
      <w:r w:rsidRPr="00AA44D4">
        <w:rPr>
          <w:sz w:val="24"/>
          <w:szCs w:val="24"/>
        </w:rPr>
        <w:t>бразование</w:t>
      </w:r>
      <w:r w:rsidRPr="00AA44D4">
        <w:rPr>
          <w:sz w:val="24"/>
          <w:szCs w:val="24"/>
          <w:lang w:val="en-US"/>
        </w:rPr>
        <w:t xml:space="preserve"> </w:t>
      </w:r>
      <w:r w:rsidRPr="00AA44D4">
        <w:rPr>
          <w:sz w:val="24"/>
          <w:szCs w:val="24"/>
        </w:rPr>
        <w:t>и</w:t>
      </w:r>
      <w:r w:rsidRPr="00AA44D4">
        <w:rPr>
          <w:sz w:val="24"/>
          <w:szCs w:val="24"/>
          <w:lang w:val="en-US"/>
        </w:rPr>
        <w:t xml:space="preserve"> </w:t>
      </w:r>
      <w:r w:rsidRPr="00AA44D4">
        <w:rPr>
          <w:sz w:val="24"/>
          <w:szCs w:val="24"/>
        </w:rPr>
        <w:t>употребление</w:t>
      </w:r>
      <w:r w:rsidRPr="00AA44D4">
        <w:rPr>
          <w:sz w:val="24"/>
          <w:szCs w:val="24"/>
          <w:lang w:val="en-US"/>
        </w:rPr>
        <w:t xml:space="preserve"> </w:t>
      </w:r>
      <w:r w:rsidRPr="00AA44D4">
        <w:rPr>
          <w:sz w:val="24"/>
          <w:szCs w:val="24"/>
        </w:rPr>
        <w:t>глаголов</w:t>
      </w:r>
      <w:r w:rsidRPr="00AA44D4">
        <w:rPr>
          <w:sz w:val="24"/>
          <w:szCs w:val="24"/>
          <w:lang w:val="en-US"/>
        </w:rPr>
        <w:t xml:space="preserve"> </w:t>
      </w:r>
      <w:r w:rsidRPr="00AA44D4">
        <w:rPr>
          <w:sz w:val="24"/>
          <w:szCs w:val="24"/>
        </w:rPr>
        <w:t>в</w:t>
      </w:r>
      <w:r w:rsidRPr="00AA44D4">
        <w:rPr>
          <w:sz w:val="24"/>
          <w:szCs w:val="24"/>
          <w:lang w:val="en-US"/>
        </w:rPr>
        <w:t xml:space="preserve"> Present, Past, Future Simple/Indefinite, </w:t>
      </w:r>
      <w:proofErr w:type="spellStart"/>
      <w:r w:rsidRPr="00AA44D4">
        <w:rPr>
          <w:sz w:val="24"/>
          <w:szCs w:val="24"/>
          <w:lang w:val="en-US"/>
        </w:rPr>
        <w:t>Present,Past,Future</w:t>
      </w:r>
      <w:proofErr w:type="spellEnd"/>
      <w:r w:rsidRPr="00AA44D4">
        <w:rPr>
          <w:sz w:val="24"/>
          <w:szCs w:val="24"/>
          <w:lang w:val="en-US"/>
        </w:rPr>
        <w:t xml:space="preserve"> Continuous/Progressive, Present ,</w:t>
      </w:r>
      <w:proofErr w:type="spellStart"/>
      <w:r w:rsidRPr="00AA44D4">
        <w:rPr>
          <w:sz w:val="24"/>
          <w:szCs w:val="24"/>
          <w:lang w:val="en-US"/>
        </w:rPr>
        <w:t>Past,Future</w:t>
      </w:r>
      <w:proofErr w:type="spellEnd"/>
      <w:r w:rsidRPr="00AA44D4">
        <w:rPr>
          <w:sz w:val="24"/>
          <w:szCs w:val="24"/>
          <w:lang w:val="en-US"/>
        </w:rPr>
        <w:t xml:space="preserve"> Perfect;</w:t>
      </w:r>
    </w:p>
    <w:p w:rsidR="00A668A4" w:rsidRPr="00AA44D4" w:rsidRDefault="00A668A4" w:rsidP="00A668A4">
      <w:pPr>
        <w:tabs>
          <w:tab w:val="left" w:pos="0"/>
          <w:tab w:val="left" w:pos="1080"/>
        </w:tabs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b/>
          <w:sz w:val="24"/>
          <w:szCs w:val="24"/>
        </w:rPr>
        <w:t>уметь:</w:t>
      </w:r>
    </w:p>
    <w:p w:rsidR="00A668A4" w:rsidRPr="00AA44D4" w:rsidRDefault="00A668A4" w:rsidP="00A668A4">
      <w:pPr>
        <w:rPr>
          <w:rFonts w:ascii="Calibri" w:eastAsia="Calibri" w:hAnsi="Calibri" w:cs="Calibri"/>
          <w:sz w:val="24"/>
          <w:szCs w:val="24"/>
        </w:rPr>
      </w:pPr>
      <w:r w:rsidRPr="00AA44D4">
        <w:rPr>
          <w:i/>
          <w:sz w:val="24"/>
          <w:szCs w:val="24"/>
        </w:rPr>
        <w:t>Общие умения</w:t>
      </w:r>
    </w:p>
    <w:p w:rsidR="00A668A4" w:rsidRPr="00AA44D4" w:rsidRDefault="00A668A4" w:rsidP="00F65333">
      <w:pPr>
        <w:widowControl/>
        <w:numPr>
          <w:ilvl w:val="0"/>
          <w:numId w:val="25"/>
        </w:numPr>
        <w:autoSpaceDE/>
        <w:autoSpaceDN/>
        <w:ind w:left="0" w:hanging="360"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>использовать языковые средства для общения (устного и письменного) на иностранном языке на профессиональные и повседневные темы;</w:t>
      </w:r>
    </w:p>
    <w:p w:rsidR="00A668A4" w:rsidRPr="00AA44D4" w:rsidRDefault="00A668A4" w:rsidP="00F65333">
      <w:pPr>
        <w:widowControl/>
        <w:numPr>
          <w:ilvl w:val="0"/>
          <w:numId w:val="25"/>
        </w:numPr>
        <w:autoSpaceDE/>
        <w:autoSpaceDN/>
        <w:ind w:left="0"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>владеть техникой перевода (со словарем) профессионально-ориентированных      текстов;</w:t>
      </w:r>
    </w:p>
    <w:p w:rsidR="00A668A4" w:rsidRPr="00AA44D4" w:rsidRDefault="00A668A4" w:rsidP="00F65333">
      <w:pPr>
        <w:widowControl/>
        <w:numPr>
          <w:ilvl w:val="0"/>
          <w:numId w:val="25"/>
        </w:numPr>
        <w:autoSpaceDE/>
        <w:autoSpaceDN/>
        <w:ind w:left="0" w:hanging="360"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 общения;</w:t>
      </w:r>
    </w:p>
    <w:p w:rsidR="00A668A4" w:rsidRPr="00AA44D4" w:rsidRDefault="00A668A4" w:rsidP="00A668A4">
      <w:pPr>
        <w:tabs>
          <w:tab w:val="left" w:pos="1080"/>
        </w:tabs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i/>
          <w:sz w:val="24"/>
          <w:szCs w:val="24"/>
        </w:rPr>
        <w:t>Диалогическая речь</w:t>
      </w:r>
    </w:p>
    <w:p w:rsidR="00A668A4" w:rsidRPr="00AA44D4" w:rsidRDefault="00A668A4" w:rsidP="00F65333">
      <w:pPr>
        <w:widowControl/>
        <w:numPr>
          <w:ilvl w:val="0"/>
          <w:numId w:val="25"/>
        </w:numPr>
        <w:autoSpaceDE/>
        <w:autoSpaceDN/>
        <w:ind w:left="0"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>участвовать в дискуссии/беседе на знакомую тему;</w:t>
      </w:r>
    </w:p>
    <w:p w:rsidR="00A668A4" w:rsidRPr="00AA44D4" w:rsidRDefault="00A668A4" w:rsidP="00F65333">
      <w:pPr>
        <w:widowControl/>
        <w:numPr>
          <w:ilvl w:val="0"/>
          <w:numId w:val="25"/>
        </w:numPr>
        <w:autoSpaceDE/>
        <w:autoSpaceDN/>
        <w:ind w:left="0"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>осуществлять запрос и обобщение информации;</w:t>
      </w:r>
    </w:p>
    <w:p w:rsidR="00A668A4" w:rsidRPr="00AA44D4" w:rsidRDefault="00A668A4" w:rsidP="00F65333">
      <w:pPr>
        <w:widowControl/>
        <w:numPr>
          <w:ilvl w:val="0"/>
          <w:numId w:val="25"/>
        </w:numPr>
        <w:autoSpaceDE/>
        <w:autoSpaceDN/>
        <w:ind w:left="0"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>обращаться за разъяснениями;</w:t>
      </w:r>
    </w:p>
    <w:p w:rsidR="00A668A4" w:rsidRPr="00AA44D4" w:rsidRDefault="00A668A4" w:rsidP="00F65333">
      <w:pPr>
        <w:widowControl/>
        <w:numPr>
          <w:ilvl w:val="0"/>
          <w:numId w:val="25"/>
        </w:numPr>
        <w:autoSpaceDE/>
        <w:autoSpaceDN/>
        <w:ind w:left="0"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>выражать свое отношение (согласие, несогласие, оценку)</w:t>
      </w:r>
    </w:p>
    <w:p w:rsidR="00A668A4" w:rsidRPr="00AA44D4" w:rsidRDefault="00A668A4" w:rsidP="00A668A4">
      <w:pPr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>к высказыванию   собеседника, свое мнение по обсуждаемой теме;</w:t>
      </w:r>
    </w:p>
    <w:p w:rsidR="00A668A4" w:rsidRPr="00AA44D4" w:rsidRDefault="00A668A4" w:rsidP="00F65333">
      <w:pPr>
        <w:widowControl/>
        <w:numPr>
          <w:ilvl w:val="0"/>
          <w:numId w:val="26"/>
        </w:numPr>
        <w:autoSpaceDE/>
        <w:autoSpaceDN/>
        <w:ind w:left="0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lastRenderedPageBreak/>
        <w:t>вступать в общение (порождение инициативных реплик для начала разговора, при переходе к новым темам);</w:t>
      </w:r>
    </w:p>
    <w:p w:rsidR="00A668A4" w:rsidRPr="00AA44D4" w:rsidRDefault="00A668A4" w:rsidP="00F65333">
      <w:pPr>
        <w:widowControl/>
        <w:numPr>
          <w:ilvl w:val="0"/>
          <w:numId w:val="26"/>
        </w:numPr>
        <w:autoSpaceDE/>
        <w:autoSpaceDN/>
        <w:ind w:left="0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 xml:space="preserve">поддерживать общение или переходить к новой теме (порождение реактивных реплик – ответы на вопросы собеседника, а также </w:t>
      </w:r>
      <w:proofErr w:type="gramStart"/>
      <w:r w:rsidRPr="00AA44D4">
        <w:rPr>
          <w:sz w:val="24"/>
          <w:szCs w:val="24"/>
        </w:rPr>
        <w:t>комментарии, замечания</w:t>
      </w:r>
      <w:proofErr w:type="gramEnd"/>
      <w:r w:rsidRPr="00AA44D4">
        <w:rPr>
          <w:sz w:val="24"/>
          <w:szCs w:val="24"/>
        </w:rPr>
        <w:t xml:space="preserve">, выражение отношения); </w:t>
      </w:r>
    </w:p>
    <w:p w:rsidR="00A668A4" w:rsidRPr="00AA44D4" w:rsidRDefault="00A668A4" w:rsidP="00F65333">
      <w:pPr>
        <w:widowControl/>
        <w:numPr>
          <w:ilvl w:val="0"/>
          <w:numId w:val="26"/>
        </w:numPr>
        <w:autoSpaceDE/>
        <w:autoSpaceDN/>
        <w:ind w:left="0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 xml:space="preserve">завершать общение; </w:t>
      </w:r>
    </w:p>
    <w:p w:rsidR="00A668A4" w:rsidRPr="00AA44D4" w:rsidRDefault="00A668A4" w:rsidP="00A668A4">
      <w:pPr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i/>
          <w:sz w:val="24"/>
          <w:szCs w:val="24"/>
        </w:rPr>
        <w:t>Монологическая речь</w:t>
      </w:r>
    </w:p>
    <w:p w:rsidR="00A668A4" w:rsidRPr="00AA44D4" w:rsidRDefault="00A668A4" w:rsidP="00F65333">
      <w:pPr>
        <w:widowControl/>
        <w:numPr>
          <w:ilvl w:val="0"/>
          <w:numId w:val="27"/>
        </w:numPr>
        <w:autoSpaceDE/>
        <w:autoSpaceDN/>
        <w:ind w:left="0"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>делать сообщения, содержащие наиболее важную информацию по теме, проблеме;</w:t>
      </w:r>
    </w:p>
    <w:p w:rsidR="00A668A4" w:rsidRPr="00AA44D4" w:rsidRDefault="00A668A4" w:rsidP="00F65333">
      <w:pPr>
        <w:widowControl/>
        <w:numPr>
          <w:ilvl w:val="0"/>
          <w:numId w:val="27"/>
        </w:numPr>
        <w:autoSpaceDE/>
        <w:autoSpaceDN/>
        <w:ind w:left="0"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>кратко передавать содержание полученной информации;</w:t>
      </w:r>
    </w:p>
    <w:p w:rsidR="00A668A4" w:rsidRPr="00AA44D4" w:rsidRDefault="00A668A4" w:rsidP="00F65333">
      <w:pPr>
        <w:widowControl/>
        <w:numPr>
          <w:ilvl w:val="0"/>
          <w:numId w:val="27"/>
        </w:numPr>
        <w:autoSpaceDE/>
        <w:autoSpaceDN/>
        <w:ind w:left="0" w:hanging="425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  <w:r w:rsidRPr="00AA44D4">
        <w:rPr>
          <w:sz w:val="24"/>
          <w:szCs w:val="24"/>
        </w:rPr>
        <w:t>в содержательном плане совершенствовать смысловую завершенность, логичность, целостность, выразительность и уместность.</w:t>
      </w:r>
    </w:p>
    <w:p w:rsidR="00A668A4" w:rsidRPr="00AA44D4" w:rsidRDefault="00A668A4" w:rsidP="00A668A4">
      <w:pPr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i/>
          <w:sz w:val="24"/>
          <w:szCs w:val="24"/>
        </w:rPr>
        <w:t>Письменная речь</w:t>
      </w:r>
    </w:p>
    <w:p w:rsidR="00A668A4" w:rsidRPr="00AA44D4" w:rsidRDefault="00A668A4" w:rsidP="00F65333">
      <w:pPr>
        <w:widowControl/>
        <w:numPr>
          <w:ilvl w:val="0"/>
          <w:numId w:val="29"/>
        </w:numPr>
        <w:autoSpaceDE/>
        <w:autoSpaceDN/>
        <w:ind w:left="0" w:hanging="283"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>небольшой рассказ (эссе);</w:t>
      </w:r>
    </w:p>
    <w:p w:rsidR="00A668A4" w:rsidRPr="00AA44D4" w:rsidRDefault="00A668A4" w:rsidP="00F65333">
      <w:pPr>
        <w:widowControl/>
        <w:numPr>
          <w:ilvl w:val="0"/>
          <w:numId w:val="29"/>
        </w:numPr>
        <w:autoSpaceDE/>
        <w:autoSpaceDN/>
        <w:ind w:left="0" w:hanging="283"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>заполнение анкет, бланков;</w:t>
      </w:r>
    </w:p>
    <w:p w:rsidR="00A668A4" w:rsidRPr="00AA44D4" w:rsidRDefault="00A668A4" w:rsidP="00F65333">
      <w:pPr>
        <w:widowControl/>
        <w:numPr>
          <w:ilvl w:val="0"/>
          <w:numId w:val="29"/>
        </w:numPr>
        <w:autoSpaceDE/>
        <w:autoSpaceDN/>
        <w:ind w:left="0" w:hanging="283"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>написание тезисов, конспекта сообщения, в том числе на основе работы с текстом.</w:t>
      </w:r>
    </w:p>
    <w:p w:rsidR="00A668A4" w:rsidRPr="00AA44D4" w:rsidRDefault="00A668A4" w:rsidP="00A668A4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AA44D4">
        <w:rPr>
          <w:i/>
          <w:sz w:val="24"/>
          <w:szCs w:val="24"/>
        </w:rPr>
        <w:t>Аудирование</w:t>
      </w:r>
      <w:proofErr w:type="spellEnd"/>
    </w:p>
    <w:p w:rsidR="00A668A4" w:rsidRPr="00AA44D4" w:rsidRDefault="00A668A4" w:rsidP="00A668A4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>понимать:</w:t>
      </w:r>
    </w:p>
    <w:p w:rsidR="00A668A4" w:rsidRPr="00AA44D4" w:rsidRDefault="00A668A4" w:rsidP="00F65333">
      <w:pPr>
        <w:widowControl/>
        <w:numPr>
          <w:ilvl w:val="0"/>
          <w:numId w:val="31"/>
        </w:numPr>
        <w:autoSpaceDE/>
        <w:autoSpaceDN/>
        <w:ind w:left="0"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>основное содержание текстов монологического и диалогического характера в рамках изучаемых тем;</w:t>
      </w:r>
    </w:p>
    <w:p w:rsidR="00A668A4" w:rsidRPr="00AA44D4" w:rsidRDefault="00A668A4" w:rsidP="00F65333">
      <w:pPr>
        <w:widowControl/>
        <w:numPr>
          <w:ilvl w:val="0"/>
          <w:numId w:val="31"/>
        </w:numPr>
        <w:autoSpaceDE/>
        <w:autoSpaceDN/>
        <w:ind w:left="0"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>высказывания собеседника в наиболее распространенных стандартных ситуациях повседневного общения.</w:t>
      </w:r>
    </w:p>
    <w:p w:rsidR="00A668A4" w:rsidRPr="00AA44D4" w:rsidRDefault="00A668A4" w:rsidP="00F65333">
      <w:pPr>
        <w:widowControl/>
        <w:numPr>
          <w:ilvl w:val="0"/>
          <w:numId w:val="32"/>
        </w:numPr>
        <w:autoSpaceDE/>
        <w:autoSpaceDN/>
        <w:ind w:left="0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 xml:space="preserve">отделять главную информацию от </w:t>
      </w:r>
      <w:proofErr w:type="gramStart"/>
      <w:r w:rsidRPr="00AA44D4">
        <w:rPr>
          <w:sz w:val="24"/>
          <w:szCs w:val="24"/>
        </w:rPr>
        <w:t>второстепенной</w:t>
      </w:r>
      <w:proofErr w:type="gramEnd"/>
      <w:r w:rsidRPr="00AA44D4">
        <w:rPr>
          <w:sz w:val="24"/>
          <w:szCs w:val="24"/>
        </w:rPr>
        <w:t>;</w:t>
      </w:r>
    </w:p>
    <w:p w:rsidR="00A668A4" w:rsidRPr="00AA44D4" w:rsidRDefault="00A668A4" w:rsidP="00F65333">
      <w:pPr>
        <w:widowControl/>
        <w:numPr>
          <w:ilvl w:val="0"/>
          <w:numId w:val="32"/>
        </w:numPr>
        <w:autoSpaceDE/>
        <w:autoSpaceDN/>
        <w:ind w:left="0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>выявлять наиболее значимые факты;</w:t>
      </w:r>
    </w:p>
    <w:p w:rsidR="00A668A4" w:rsidRPr="00AA44D4" w:rsidRDefault="00A668A4" w:rsidP="00F65333">
      <w:pPr>
        <w:widowControl/>
        <w:numPr>
          <w:ilvl w:val="0"/>
          <w:numId w:val="32"/>
        </w:numPr>
        <w:autoSpaceDE/>
        <w:autoSpaceDN/>
        <w:ind w:left="0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>определять свое отношение к ним, извлекать из аудиоматериалов необходимую или интересующую информацию.</w:t>
      </w:r>
    </w:p>
    <w:p w:rsidR="00A668A4" w:rsidRPr="00AA44D4" w:rsidRDefault="00A668A4" w:rsidP="00A668A4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i/>
          <w:sz w:val="24"/>
          <w:szCs w:val="24"/>
        </w:rPr>
        <w:t>Чтение</w:t>
      </w:r>
    </w:p>
    <w:p w:rsidR="00A668A4" w:rsidRPr="00AA44D4" w:rsidRDefault="00A668A4" w:rsidP="00F65333">
      <w:pPr>
        <w:widowControl/>
        <w:numPr>
          <w:ilvl w:val="0"/>
          <w:numId w:val="33"/>
        </w:numPr>
        <w:autoSpaceDE/>
        <w:autoSpaceDN/>
        <w:ind w:left="0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>извлекать необходимую, интересующую информацию;</w:t>
      </w:r>
    </w:p>
    <w:p w:rsidR="00A668A4" w:rsidRPr="00AA44D4" w:rsidRDefault="00A668A4" w:rsidP="00F65333">
      <w:pPr>
        <w:widowControl/>
        <w:numPr>
          <w:ilvl w:val="0"/>
          <w:numId w:val="33"/>
        </w:numPr>
        <w:autoSpaceDE/>
        <w:autoSpaceDN/>
        <w:ind w:left="0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 xml:space="preserve">отделять главную информацию от </w:t>
      </w:r>
      <w:proofErr w:type="gramStart"/>
      <w:r w:rsidRPr="00AA44D4">
        <w:rPr>
          <w:sz w:val="24"/>
          <w:szCs w:val="24"/>
        </w:rPr>
        <w:t>второстепенной</w:t>
      </w:r>
      <w:proofErr w:type="gramEnd"/>
      <w:r w:rsidRPr="00AA44D4">
        <w:rPr>
          <w:sz w:val="24"/>
          <w:szCs w:val="24"/>
        </w:rPr>
        <w:t>;</w:t>
      </w:r>
    </w:p>
    <w:p w:rsidR="00A668A4" w:rsidRPr="00AA44D4" w:rsidRDefault="00A668A4" w:rsidP="00F65333">
      <w:pPr>
        <w:widowControl/>
        <w:numPr>
          <w:ilvl w:val="0"/>
          <w:numId w:val="33"/>
        </w:numPr>
        <w:autoSpaceDE/>
        <w:autoSpaceDN/>
        <w:ind w:left="0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A44D4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 xml:space="preserve">В результате освоения дисциплины </w:t>
      </w:r>
      <w:proofErr w:type="gramStart"/>
      <w:r w:rsidRPr="00AA44D4">
        <w:rPr>
          <w:sz w:val="24"/>
          <w:szCs w:val="24"/>
        </w:rPr>
        <w:t>обучающийся</w:t>
      </w:r>
      <w:proofErr w:type="gramEnd"/>
      <w:r w:rsidRPr="00AA44D4">
        <w:rPr>
          <w:sz w:val="24"/>
          <w:szCs w:val="24"/>
        </w:rPr>
        <w:t xml:space="preserve"> осваивает элементы компетенций: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02.Осуществлять поиск, анализ и интерпретацию информации, необходимой для выполнения задач профессиональной деятельности.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03.Планировать и реализовывать собственное профессиональное и личностное развитие.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04.Работать в коллективе и команде, эффективно взаимодействовать с коллегами, руководством, клиентами.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05.Осуществлять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09.Использовать информационные технологии в профессиональной деятельности.</w:t>
      </w:r>
    </w:p>
    <w:p w:rsidR="00A668A4" w:rsidRPr="00AA44D4" w:rsidRDefault="00A668A4" w:rsidP="00A668A4">
      <w:pPr>
        <w:rPr>
          <w:sz w:val="24"/>
          <w:szCs w:val="24"/>
        </w:rPr>
      </w:pPr>
      <w:r w:rsidRPr="00AA44D4">
        <w:rPr>
          <w:sz w:val="24"/>
          <w:szCs w:val="24"/>
        </w:rPr>
        <w:t>ОК 10.Пользоваться профессиональной документацией на государственном и иностранном языке.</w:t>
      </w:r>
    </w:p>
    <w:p w:rsidR="00A668A4" w:rsidRPr="00057B4E" w:rsidRDefault="00A668A4" w:rsidP="00A668A4">
      <w:pPr>
        <w:jc w:val="both"/>
        <w:rPr>
          <w:b/>
          <w:sz w:val="24"/>
          <w:szCs w:val="24"/>
        </w:rPr>
      </w:pPr>
      <w:r w:rsidRPr="008D536B">
        <w:rPr>
          <w:b/>
          <w:bCs/>
          <w:sz w:val="24"/>
          <w:szCs w:val="24"/>
        </w:rPr>
        <w:t>4.Количество часов на освоение программы дисциплины</w:t>
      </w:r>
      <w:r>
        <w:rPr>
          <w:b/>
          <w:bCs/>
          <w:sz w:val="24"/>
          <w:szCs w:val="24"/>
        </w:rPr>
        <w:t>:</w:t>
      </w:r>
      <w:r w:rsidRPr="008D536B">
        <w:rPr>
          <w:sz w:val="24"/>
          <w:szCs w:val="24"/>
        </w:rPr>
        <w:t xml:space="preserve"> </w:t>
      </w:r>
      <w:r w:rsidRPr="00057B4E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>85</w:t>
      </w:r>
      <w:r w:rsidRPr="00057B4E">
        <w:rPr>
          <w:sz w:val="24"/>
          <w:szCs w:val="24"/>
        </w:rPr>
        <w:t xml:space="preserve"> часов, в том числе: обязательной аудиторной учебной нагрузки обучающегося – </w:t>
      </w:r>
      <w:r>
        <w:rPr>
          <w:sz w:val="24"/>
          <w:szCs w:val="24"/>
        </w:rPr>
        <w:t xml:space="preserve">72 </w:t>
      </w:r>
      <w:r w:rsidRPr="00057B4E">
        <w:rPr>
          <w:sz w:val="24"/>
          <w:szCs w:val="24"/>
        </w:rPr>
        <w:t xml:space="preserve">часов; самостоятельной работы обучающегося - </w:t>
      </w:r>
      <w:r>
        <w:rPr>
          <w:sz w:val="24"/>
          <w:szCs w:val="24"/>
        </w:rPr>
        <w:t>13</w:t>
      </w:r>
      <w:r w:rsidRPr="00057B4E">
        <w:rPr>
          <w:sz w:val="24"/>
          <w:szCs w:val="24"/>
        </w:rPr>
        <w:t xml:space="preserve"> часов. </w:t>
      </w:r>
    </w:p>
    <w:p w:rsidR="00A668A4" w:rsidRDefault="00A668A4" w:rsidP="00A668A4">
      <w:pPr>
        <w:pStyle w:val="a4"/>
        <w:jc w:val="both"/>
      </w:pPr>
      <w:r w:rsidRPr="00BE7960">
        <w:t xml:space="preserve">Формой промежуточной аттестации является </w:t>
      </w:r>
      <w:proofErr w:type="spellStart"/>
      <w:r>
        <w:t>диффренцированный</w:t>
      </w:r>
      <w:proofErr w:type="spellEnd"/>
      <w:r>
        <w:t xml:space="preserve"> зачет.</w:t>
      </w:r>
    </w:p>
    <w:p w:rsidR="00A668A4" w:rsidRDefault="00A668A4" w:rsidP="00A668A4">
      <w:pPr>
        <w:rPr>
          <w:b/>
          <w:sz w:val="24"/>
          <w:szCs w:val="24"/>
        </w:rPr>
      </w:pPr>
    </w:p>
    <w:p w:rsidR="00A668A4" w:rsidRPr="00CF675D" w:rsidRDefault="00A668A4" w:rsidP="00A668A4">
      <w:pPr>
        <w:jc w:val="both"/>
        <w:rPr>
          <w:b/>
          <w:sz w:val="24"/>
          <w:szCs w:val="24"/>
        </w:rPr>
      </w:pPr>
      <w:r w:rsidRPr="00CF675D">
        <w:rPr>
          <w:b/>
          <w:sz w:val="24"/>
          <w:szCs w:val="24"/>
        </w:rPr>
        <w:t xml:space="preserve">Безопасность жизнедеятельности </w:t>
      </w:r>
    </w:p>
    <w:p w:rsidR="00A668A4" w:rsidRPr="00CF675D" w:rsidRDefault="00A668A4" w:rsidP="00F65333">
      <w:pPr>
        <w:pStyle w:val="a6"/>
        <w:numPr>
          <w:ilvl w:val="0"/>
          <w:numId w:val="40"/>
        </w:numPr>
        <w:tabs>
          <w:tab w:val="left" w:pos="142"/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CF675D">
        <w:rPr>
          <w:b/>
          <w:sz w:val="24"/>
          <w:szCs w:val="24"/>
        </w:rPr>
        <w:t>Область применения программы</w:t>
      </w:r>
    </w:p>
    <w:p w:rsidR="00A668A4" w:rsidRPr="00CF675D" w:rsidRDefault="00A668A4" w:rsidP="00A668A4">
      <w:pPr>
        <w:jc w:val="both"/>
        <w:rPr>
          <w:sz w:val="24"/>
          <w:szCs w:val="24"/>
        </w:rPr>
      </w:pPr>
      <w:r w:rsidRPr="00CF675D">
        <w:rPr>
          <w:sz w:val="24"/>
          <w:szCs w:val="24"/>
        </w:rPr>
        <w:t xml:space="preserve">Программа учебной дисциплины является частью программы подготовки квалифицированных рабочих, служащих в соответствии с ФГОС по профессии СПО </w:t>
      </w:r>
      <w:r w:rsidRPr="00CF675D">
        <w:rPr>
          <w:sz w:val="24"/>
          <w:szCs w:val="24"/>
        </w:rPr>
        <w:lastRenderedPageBreak/>
        <w:t>43.01.09 «Повар, кондитер».</w:t>
      </w:r>
    </w:p>
    <w:p w:rsidR="00A668A4" w:rsidRPr="00CF675D" w:rsidRDefault="00A668A4" w:rsidP="00F65333">
      <w:pPr>
        <w:pStyle w:val="a6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F675D">
        <w:rPr>
          <w:b/>
          <w:sz w:val="24"/>
          <w:szCs w:val="24"/>
        </w:rPr>
        <w:t xml:space="preserve">Место учебной дисциплины в структуре </w:t>
      </w:r>
      <w:r>
        <w:rPr>
          <w:b/>
          <w:sz w:val="24"/>
          <w:szCs w:val="24"/>
        </w:rPr>
        <w:t>ППКРС</w:t>
      </w:r>
      <w:r w:rsidRPr="00CF675D">
        <w:rPr>
          <w:b/>
          <w:sz w:val="24"/>
          <w:szCs w:val="24"/>
        </w:rPr>
        <w:t>:</w:t>
      </w:r>
      <w:r w:rsidRPr="00CF675D">
        <w:rPr>
          <w:sz w:val="24"/>
          <w:szCs w:val="24"/>
        </w:rPr>
        <w:t xml:space="preserve">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CF675D">
        <w:rPr>
          <w:sz w:val="24"/>
          <w:szCs w:val="24"/>
        </w:rPr>
        <w:t xml:space="preserve">дисциплина входит в </w:t>
      </w:r>
      <w:proofErr w:type="spellStart"/>
      <w:r w:rsidRPr="00CF675D">
        <w:rPr>
          <w:sz w:val="24"/>
          <w:szCs w:val="24"/>
        </w:rPr>
        <w:t>общепрофессиональный</w:t>
      </w:r>
      <w:proofErr w:type="spellEnd"/>
      <w:r w:rsidRPr="00CF67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учебный </w:t>
      </w:r>
      <w:r w:rsidRPr="00CF675D">
        <w:rPr>
          <w:sz w:val="24"/>
          <w:szCs w:val="24"/>
        </w:rPr>
        <w:t xml:space="preserve">цикл. </w:t>
      </w:r>
    </w:p>
    <w:p w:rsidR="00A668A4" w:rsidRPr="00CF675D" w:rsidRDefault="00A668A4" w:rsidP="00F65333">
      <w:pPr>
        <w:pStyle w:val="a6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F675D">
        <w:rPr>
          <w:b/>
          <w:sz w:val="24"/>
          <w:szCs w:val="24"/>
        </w:rPr>
        <w:t>Цели и задачи учебной дисциплины–требования к результатам освоения дисциплины</w:t>
      </w:r>
      <w:r w:rsidRPr="00CF675D">
        <w:rPr>
          <w:sz w:val="24"/>
          <w:szCs w:val="24"/>
        </w:rPr>
        <w:t xml:space="preserve">: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CF675D">
        <w:rPr>
          <w:sz w:val="24"/>
          <w:szCs w:val="24"/>
        </w:rPr>
        <w:t xml:space="preserve">В результате изучения дисциплины  обучающийся должен - </w:t>
      </w:r>
      <w:r w:rsidRPr="00CF675D">
        <w:rPr>
          <w:b/>
          <w:sz w:val="24"/>
          <w:szCs w:val="24"/>
        </w:rPr>
        <w:t>уметь:</w:t>
      </w:r>
      <w:r w:rsidRPr="00CF675D">
        <w:rPr>
          <w:sz w:val="24"/>
          <w:szCs w:val="24"/>
        </w:rPr>
        <w:t xml:space="preserve"> </w:t>
      </w:r>
    </w:p>
    <w:p w:rsidR="00A668A4" w:rsidRDefault="00A668A4" w:rsidP="00A668A4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F675D">
        <w:rPr>
          <w:sz w:val="24"/>
          <w:szCs w:val="24"/>
        </w:rPr>
        <w:t xml:space="preserve">роводить мероприятия по защите работающих и населения от негативных воздействий чрезвычайных </w:t>
      </w:r>
      <w:proofErr w:type="gramStart"/>
      <w:r w:rsidRPr="00CF675D">
        <w:rPr>
          <w:sz w:val="24"/>
          <w:szCs w:val="24"/>
        </w:rPr>
        <w:t>ситуациях</w:t>
      </w:r>
      <w:proofErr w:type="gramEnd"/>
      <w:r w:rsidRPr="00CF675D">
        <w:rPr>
          <w:sz w:val="24"/>
          <w:szCs w:val="24"/>
        </w:rPr>
        <w:t xml:space="preserve">;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CF675D">
        <w:rPr>
          <w:sz w:val="24"/>
          <w:szCs w:val="24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CF675D">
        <w:rPr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CF675D">
        <w:rPr>
          <w:sz w:val="24"/>
          <w:szCs w:val="24"/>
        </w:rPr>
        <w:t xml:space="preserve">применять первичные средства пожаротушения; </w:t>
      </w:r>
    </w:p>
    <w:p w:rsidR="00A668A4" w:rsidRDefault="00A668A4" w:rsidP="00A668A4">
      <w:pPr>
        <w:jc w:val="both"/>
        <w:rPr>
          <w:sz w:val="24"/>
          <w:szCs w:val="24"/>
        </w:rPr>
      </w:pPr>
      <w:proofErr w:type="gramStart"/>
      <w:r w:rsidRPr="00CF675D">
        <w:rPr>
          <w:sz w:val="24"/>
          <w:szCs w:val="24"/>
        </w:rPr>
        <w:t xml:space="preserve">ориентироваться в перечне военно-учетных специальностей, самостоятельно определять среди них родственные полученной профессии; </w:t>
      </w:r>
      <w:proofErr w:type="gramEnd"/>
    </w:p>
    <w:p w:rsidR="00A668A4" w:rsidRDefault="00A668A4" w:rsidP="00A668A4">
      <w:pPr>
        <w:jc w:val="both"/>
        <w:rPr>
          <w:sz w:val="24"/>
          <w:szCs w:val="24"/>
        </w:rPr>
      </w:pPr>
      <w:r w:rsidRPr="00CF675D">
        <w:rPr>
          <w:b/>
          <w:sz w:val="24"/>
          <w:szCs w:val="24"/>
        </w:rPr>
        <w:t>применять профессиональные знания</w:t>
      </w:r>
      <w:r w:rsidRPr="00CF675D">
        <w:rPr>
          <w:sz w:val="24"/>
          <w:szCs w:val="24"/>
        </w:rPr>
        <w:t xml:space="preserve"> в ходе организовывать исполнения обязанностей военной службы на воинских должностях в соответствии с полученной профессией;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CF675D">
        <w:rPr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CF675D">
        <w:rPr>
          <w:sz w:val="24"/>
          <w:szCs w:val="24"/>
        </w:rPr>
        <w:t>саморегуляции</w:t>
      </w:r>
      <w:proofErr w:type="spellEnd"/>
      <w:r w:rsidRPr="00CF675D">
        <w:rPr>
          <w:sz w:val="24"/>
          <w:szCs w:val="24"/>
        </w:rPr>
        <w:t xml:space="preserve"> в повседневной деятельности и экстремальных условиях военной службы;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CF675D">
        <w:rPr>
          <w:sz w:val="24"/>
          <w:szCs w:val="24"/>
        </w:rPr>
        <w:t xml:space="preserve">оказывать первую помощь пострадавшим. </w:t>
      </w:r>
    </w:p>
    <w:p w:rsidR="00A668A4" w:rsidRPr="00CF675D" w:rsidRDefault="00A668A4" w:rsidP="00A668A4">
      <w:pPr>
        <w:jc w:val="both"/>
        <w:rPr>
          <w:b/>
          <w:sz w:val="24"/>
          <w:szCs w:val="24"/>
        </w:rPr>
      </w:pPr>
      <w:r w:rsidRPr="00CF675D">
        <w:rPr>
          <w:b/>
          <w:sz w:val="24"/>
          <w:szCs w:val="24"/>
        </w:rPr>
        <w:t xml:space="preserve">знать: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CF675D">
        <w:rPr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CF675D">
        <w:rPr>
          <w:sz w:val="24"/>
          <w:szCs w:val="24"/>
        </w:rPr>
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CF675D">
        <w:rPr>
          <w:sz w:val="24"/>
          <w:szCs w:val="24"/>
        </w:rPr>
        <w:t xml:space="preserve">основы военной службы и обороны государства;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CF675D">
        <w:rPr>
          <w:sz w:val="24"/>
          <w:szCs w:val="24"/>
        </w:rPr>
        <w:t xml:space="preserve">задачи и основные мероприятия гражданской обороны;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CF675D">
        <w:rPr>
          <w:sz w:val="24"/>
          <w:szCs w:val="24"/>
        </w:rPr>
        <w:t xml:space="preserve">способы защиты населения от оружия массового поражения;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CF675D">
        <w:rPr>
          <w:sz w:val="24"/>
          <w:szCs w:val="24"/>
        </w:rPr>
        <w:t xml:space="preserve">меры пожарной безопасности и правила безопасного поведения при пожарах;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CF675D">
        <w:rPr>
          <w:sz w:val="24"/>
          <w:szCs w:val="24"/>
        </w:rPr>
        <w:t xml:space="preserve">организацию и порядок призыва граждан на военную службу и поступления на неё в добровольном порядке;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CF675D">
        <w:rPr>
          <w:sz w:val="24"/>
          <w:szCs w:val="24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</w:t>
      </w:r>
    </w:p>
    <w:p w:rsidR="00A668A4" w:rsidRDefault="00A668A4" w:rsidP="00A668A4">
      <w:pPr>
        <w:jc w:val="both"/>
        <w:rPr>
          <w:sz w:val="24"/>
          <w:szCs w:val="24"/>
        </w:rPr>
      </w:pPr>
      <w:r w:rsidRPr="00CF675D">
        <w:rPr>
          <w:sz w:val="24"/>
          <w:szCs w:val="24"/>
        </w:rPr>
        <w:t xml:space="preserve">области применения полученных профессиональных знаний при исполнении обязанностей военной службы; порядок и правила оказания первой медицинской помощи </w:t>
      </w:r>
    </w:p>
    <w:p w:rsidR="00A668A4" w:rsidRDefault="00A668A4" w:rsidP="00F65333">
      <w:pPr>
        <w:pStyle w:val="a6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CF675D">
        <w:rPr>
          <w:b/>
          <w:sz w:val="24"/>
          <w:szCs w:val="24"/>
        </w:rPr>
        <w:t>Количество часов на освоение программы дисциплины:</w:t>
      </w:r>
      <w:r w:rsidRPr="00CF675D">
        <w:rPr>
          <w:sz w:val="24"/>
          <w:szCs w:val="24"/>
        </w:rPr>
        <w:t xml:space="preserve"> максимальная учебная нагрузка обучающегося 4</w:t>
      </w:r>
      <w:r>
        <w:rPr>
          <w:sz w:val="24"/>
          <w:szCs w:val="24"/>
        </w:rPr>
        <w:t>9</w:t>
      </w:r>
      <w:r w:rsidRPr="00CF675D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CF675D">
        <w:rPr>
          <w:sz w:val="24"/>
          <w:szCs w:val="24"/>
        </w:rPr>
        <w:t>, в том числе: обязательная аудиторная учебная нагрузка обучающегося 3</w:t>
      </w:r>
      <w:r>
        <w:rPr>
          <w:sz w:val="24"/>
          <w:szCs w:val="24"/>
        </w:rPr>
        <w:t>6</w:t>
      </w:r>
      <w:r w:rsidRPr="00CF675D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CF675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самостоятельная работа </w:t>
      </w:r>
      <w:r w:rsidRPr="00CF675D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CF675D">
        <w:rPr>
          <w:sz w:val="24"/>
          <w:szCs w:val="24"/>
        </w:rPr>
        <w:t>час</w:t>
      </w:r>
      <w:r>
        <w:rPr>
          <w:sz w:val="24"/>
          <w:szCs w:val="24"/>
        </w:rPr>
        <w:t>ов.</w:t>
      </w:r>
    </w:p>
    <w:p w:rsidR="00A668A4" w:rsidRDefault="00A668A4" w:rsidP="00A668A4">
      <w:pPr>
        <w:pStyle w:val="a4"/>
        <w:jc w:val="both"/>
      </w:pPr>
      <w:r w:rsidRPr="00BE7960">
        <w:t xml:space="preserve">Формой промежуточной аттестации является </w:t>
      </w:r>
      <w:proofErr w:type="spellStart"/>
      <w:r>
        <w:t>диффренцированный</w:t>
      </w:r>
      <w:proofErr w:type="spellEnd"/>
      <w:r>
        <w:t xml:space="preserve"> зачет.</w:t>
      </w:r>
    </w:p>
    <w:p w:rsidR="00A668A4" w:rsidRPr="00CF675D" w:rsidRDefault="00A668A4" w:rsidP="00A668A4">
      <w:pPr>
        <w:pStyle w:val="a6"/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</w:p>
    <w:p w:rsidR="00A668A4" w:rsidRDefault="00A668A4" w:rsidP="00A668A4">
      <w:pPr>
        <w:jc w:val="center"/>
        <w:rPr>
          <w:b/>
          <w:sz w:val="24"/>
          <w:szCs w:val="24"/>
          <w:u w:val="single"/>
        </w:rPr>
      </w:pPr>
    </w:p>
    <w:p w:rsidR="00A668A4" w:rsidRPr="0022294A" w:rsidRDefault="00A668A4" w:rsidP="00A668A4">
      <w:pPr>
        <w:jc w:val="both"/>
        <w:rPr>
          <w:b/>
          <w:i/>
          <w:sz w:val="24"/>
          <w:szCs w:val="24"/>
          <w:u w:val="single"/>
        </w:rPr>
      </w:pPr>
      <w:r w:rsidRPr="0022294A">
        <w:rPr>
          <w:b/>
          <w:sz w:val="24"/>
          <w:szCs w:val="24"/>
          <w:u w:val="single"/>
        </w:rPr>
        <w:t>ПМ 01. Приготовление и подготовка к реализации полуфабрикатов для блюд, кулинарных изделий разнообразного ассортимента</w:t>
      </w:r>
      <w:r w:rsidRPr="0022294A">
        <w:rPr>
          <w:b/>
          <w:i/>
          <w:sz w:val="24"/>
          <w:szCs w:val="24"/>
          <w:u w:val="single"/>
        </w:rPr>
        <w:t xml:space="preserve"> </w:t>
      </w:r>
    </w:p>
    <w:p w:rsidR="00A668A4" w:rsidRPr="0022294A" w:rsidRDefault="00A668A4" w:rsidP="00A668A4">
      <w:pPr>
        <w:jc w:val="both"/>
        <w:rPr>
          <w:b/>
          <w:sz w:val="24"/>
          <w:szCs w:val="24"/>
        </w:rPr>
      </w:pPr>
      <w:r w:rsidRPr="0022294A">
        <w:rPr>
          <w:b/>
          <w:sz w:val="24"/>
          <w:szCs w:val="24"/>
        </w:rPr>
        <w:t>МДК 01.01.Организация приготовления, подготовки к реализации и хранения кулинарных полуфабрикатов</w:t>
      </w:r>
    </w:p>
    <w:p w:rsidR="00A668A4" w:rsidRPr="0022294A" w:rsidRDefault="00A668A4" w:rsidP="00A668A4">
      <w:pPr>
        <w:jc w:val="both"/>
        <w:rPr>
          <w:b/>
          <w:sz w:val="24"/>
          <w:szCs w:val="24"/>
        </w:rPr>
      </w:pPr>
      <w:r w:rsidRPr="0022294A">
        <w:rPr>
          <w:b/>
          <w:sz w:val="24"/>
          <w:szCs w:val="24"/>
        </w:rPr>
        <w:t>МДК 01.02.Процессы приготовления, подготовки к реализации и хранения кулинарных полуфабрикатов</w:t>
      </w:r>
    </w:p>
    <w:p w:rsidR="00A668A4" w:rsidRPr="0022294A" w:rsidRDefault="00A668A4" w:rsidP="00A668A4">
      <w:pPr>
        <w:jc w:val="both"/>
        <w:rPr>
          <w:b/>
          <w:sz w:val="24"/>
          <w:szCs w:val="24"/>
        </w:rPr>
      </w:pPr>
      <w:r w:rsidRPr="0022294A">
        <w:rPr>
          <w:b/>
          <w:sz w:val="24"/>
          <w:szCs w:val="24"/>
        </w:rPr>
        <w:t>1. Область применения программы</w:t>
      </w:r>
    </w:p>
    <w:p w:rsidR="00A668A4" w:rsidRPr="0022294A" w:rsidRDefault="00A668A4" w:rsidP="00A668A4">
      <w:pPr>
        <w:jc w:val="both"/>
        <w:rPr>
          <w:b/>
          <w:sz w:val="24"/>
          <w:szCs w:val="24"/>
        </w:rPr>
      </w:pPr>
      <w:r w:rsidRPr="0022294A">
        <w:rPr>
          <w:sz w:val="24"/>
          <w:szCs w:val="24"/>
        </w:rPr>
        <w:t xml:space="preserve"> Рабочая программа профессионального модуля является частью примерной основной </w:t>
      </w:r>
      <w:r w:rsidRPr="0022294A">
        <w:rPr>
          <w:sz w:val="24"/>
          <w:szCs w:val="24"/>
        </w:rPr>
        <w:lastRenderedPageBreak/>
        <w:t xml:space="preserve">образовательной программы в соответствии с ФГОС СПО </w:t>
      </w:r>
      <w:r w:rsidRPr="0022294A">
        <w:rPr>
          <w:b/>
          <w:sz w:val="24"/>
          <w:szCs w:val="24"/>
        </w:rPr>
        <w:t>43.01.09  Повар, кондитер</w:t>
      </w:r>
    </w:p>
    <w:p w:rsidR="00A668A4" w:rsidRPr="0022294A" w:rsidRDefault="00A668A4" w:rsidP="00A668A4">
      <w:pPr>
        <w:pStyle w:val="Heading11"/>
        <w:tabs>
          <w:tab w:val="left" w:pos="606"/>
        </w:tabs>
        <w:spacing w:line="240" w:lineRule="auto"/>
        <w:ind w:left="0"/>
        <w:jc w:val="both"/>
        <w:rPr>
          <w:sz w:val="24"/>
          <w:szCs w:val="24"/>
          <w:lang w:val="ru-RU"/>
        </w:rPr>
      </w:pPr>
      <w:r w:rsidRPr="0022294A">
        <w:rPr>
          <w:sz w:val="24"/>
          <w:szCs w:val="24"/>
          <w:lang w:val="ru-RU"/>
        </w:rPr>
        <w:t>2. Место учебной дисциплины в структуре</w:t>
      </w:r>
      <w:r w:rsidRPr="0022294A">
        <w:rPr>
          <w:spacing w:val="-22"/>
          <w:sz w:val="24"/>
          <w:szCs w:val="24"/>
          <w:lang w:val="ru-RU"/>
        </w:rPr>
        <w:t xml:space="preserve"> </w:t>
      </w:r>
      <w:r w:rsidRPr="0022294A">
        <w:rPr>
          <w:sz w:val="24"/>
          <w:szCs w:val="24"/>
          <w:lang w:val="ru-RU"/>
        </w:rPr>
        <w:t xml:space="preserve">ППССЗ: </w:t>
      </w:r>
      <w:r w:rsidRPr="0022294A">
        <w:rPr>
          <w:b w:val="0"/>
          <w:sz w:val="24"/>
          <w:szCs w:val="24"/>
          <w:lang w:val="ru-RU"/>
        </w:rPr>
        <w:t>дисциплина относится к профессиональному циклу.</w:t>
      </w:r>
    </w:p>
    <w:p w:rsidR="00A668A4" w:rsidRPr="0022294A" w:rsidRDefault="00A668A4" w:rsidP="00A668A4">
      <w:pPr>
        <w:jc w:val="both"/>
        <w:rPr>
          <w:b/>
          <w:sz w:val="24"/>
          <w:szCs w:val="24"/>
        </w:rPr>
      </w:pPr>
      <w:r w:rsidRPr="0022294A">
        <w:rPr>
          <w:b/>
          <w:sz w:val="24"/>
          <w:szCs w:val="24"/>
        </w:rPr>
        <w:t xml:space="preserve">3. Цель и планируемые результаты освоения профессионального модуля </w:t>
      </w:r>
    </w:p>
    <w:p w:rsidR="00A668A4" w:rsidRPr="0022294A" w:rsidRDefault="00A668A4" w:rsidP="00A668A4">
      <w:pPr>
        <w:jc w:val="both"/>
        <w:rPr>
          <w:sz w:val="24"/>
          <w:szCs w:val="24"/>
        </w:rPr>
      </w:pPr>
      <w:r w:rsidRPr="0022294A">
        <w:rPr>
          <w:sz w:val="24"/>
          <w:szCs w:val="24"/>
        </w:rPr>
        <w:t>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блюд, кулинарных изделий разнообразного ассортимента и соответствующие ему  общие и профессиональные компетенции:</w:t>
      </w:r>
    </w:p>
    <w:p w:rsidR="00A668A4" w:rsidRPr="0022294A" w:rsidRDefault="00A668A4" w:rsidP="00A668A4">
      <w:pPr>
        <w:pStyle w:val="2"/>
        <w:spacing w:before="0" w:beforeAutospacing="0" w:after="0" w:afterAutospacing="0"/>
        <w:jc w:val="both"/>
        <w:rPr>
          <w:rFonts w:eastAsia="Calibri"/>
          <w:i/>
          <w:sz w:val="24"/>
          <w:szCs w:val="24"/>
        </w:rPr>
      </w:pPr>
      <w:r w:rsidRPr="0022294A">
        <w:rPr>
          <w:rStyle w:val="af2"/>
          <w:rFonts w:eastAsia="Calibri"/>
          <w:iCs w:val="0"/>
          <w:sz w:val="24"/>
          <w:szCs w:val="24"/>
        </w:rPr>
        <w:t>Перечень профессиональных компетенций:</w:t>
      </w:r>
    </w:p>
    <w:p w:rsidR="00A668A4" w:rsidRPr="0022294A" w:rsidRDefault="00A668A4" w:rsidP="00A668A4">
      <w:pPr>
        <w:jc w:val="both"/>
        <w:rPr>
          <w:rFonts w:cs="Arial"/>
          <w:sz w:val="24"/>
          <w:szCs w:val="24"/>
        </w:rPr>
      </w:pPr>
      <w:r w:rsidRPr="0022294A">
        <w:rPr>
          <w:rStyle w:val="af2"/>
          <w:rFonts w:eastAsia="Calibri" w:cs="Arial"/>
          <w:i w:val="0"/>
          <w:iCs w:val="0"/>
          <w:sz w:val="24"/>
          <w:szCs w:val="24"/>
        </w:rPr>
        <w:t>ОК 01.</w:t>
      </w:r>
      <w:r w:rsidRPr="0022294A">
        <w:rPr>
          <w:rFonts w:cs="Arial"/>
          <w:sz w:val="24"/>
          <w:szCs w:val="24"/>
        </w:rPr>
        <w:t xml:space="preserve"> Выбирать способы решения задач профессиональной деятельности, применительно к различным контекстам</w:t>
      </w:r>
    </w:p>
    <w:p w:rsidR="00A668A4" w:rsidRPr="0022294A" w:rsidRDefault="00A668A4" w:rsidP="00A668A4">
      <w:pPr>
        <w:jc w:val="both"/>
        <w:rPr>
          <w:rFonts w:cs="Arial"/>
          <w:sz w:val="24"/>
          <w:szCs w:val="24"/>
        </w:rPr>
      </w:pPr>
      <w:r w:rsidRPr="0022294A">
        <w:rPr>
          <w:rStyle w:val="af2"/>
          <w:rFonts w:eastAsia="Calibri" w:cs="Arial"/>
          <w:i w:val="0"/>
          <w:iCs w:val="0"/>
          <w:sz w:val="24"/>
          <w:szCs w:val="24"/>
        </w:rPr>
        <w:t>ОК 02.</w:t>
      </w:r>
      <w:r w:rsidRPr="0022294A">
        <w:rPr>
          <w:rFonts w:cs="Arial"/>
          <w:sz w:val="24"/>
          <w:szCs w:val="24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A668A4" w:rsidRPr="0022294A" w:rsidRDefault="00A668A4" w:rsidP="00A668A4">
      <w:pPr>
        <w:jc w:val="both"/>
        <w:rPr>
          <w:rFonts w:cs="Arial"/>
          <w:sz w:val="24"/>
          <w:szCs w:val="24"/>
        </w:rPr>
      </w:pPr>
      <w:r w:rsidRPr="0022294A">
        <w:rPr>
          <w:rStyle w:val="af2"/>
          <w:rFonts w:eastAsia="Calibri" w:cs="Arial"/>
          <w:i w:val="0"/>
          <w:iCs w:val="0"/>
          <w:sz w:val="24"/>
          <w:szCs w:val="24"/>
        </w:rPr>
        <w:t>ОК 03.</w:t>
      </w:r>
      <w:r w:rsidRPr="0022294A">
        <w:rPr>
          <w:rFonts w:cs="Arial"/>
          <w:sz w:val="24"/>
          <w:szCs w:val="24"/>
        </w:rPr>
        <w:t xml:space="preserve"> Планировать и реализовывать собственное профессиональное и личностное развитие</w:t>
      </w:r>
    </w:p>
    <w:p w:rsidR="00A668A4" w:rsidRPr="0022294A" w:rsidRDefault="00A668A4" w:rsidP="00A668A4">
      <w:pPr>
        <w:jc w:val="both"/>
        <w:rPr>
          <w:rFonts w:cs="Arial"/>
          <w:sz w:val="24"/>
          <w:szCs w:val="24"/>
        </w:rPr>
      </w:pPr>
      <w:r w:rsidRPr="0022294A">
        <w:rPr>
          <w:rStyle w:val="af2"/>
          <w:rFonts w:eastAsia="Calibri" w:cs="Arial"/>
          <w:i w:val="0"/>
          <w:iCs w:val="0"/>
          <w:sz w:val="24"/>
          <w:szCs w:val="24"/>
        </w:rPr>
        <w:t>ОК 04.</w:t>
      </w:r>
      <w:r w:rsidRPr="0022294A">
        <w:rPr>
          <w:rFonts w:cs="Arial"/>
          <w:sz w:val="24"/>
          <w:szCs w:val="24"/>
        </w:rPr>
        <w:t xml:space="preserve"> Работать в коллективе и команде, эффективно взаимодействовать с коллегами, руководством, клиентами</w:t>
      </w:r>
    </w:p>
    <w:p w:rsidR="00A668A4" w:rsidRPr="0022294A" w:rsidRDefault="00A668A4" w:rsidP="00A668A4">
      <w:pPr>
        <w:jc w:val="both"/>
        <w:rPr>
          <w:rFonts w:cs="Arial"/>
          <w:sz w:val="24"/>
          <w:szCs w:val="24"/>
        </w:rPr>
      </w:pPr>
      <w:r w:rsidRPr="0022294A">
        <w:rPr>
          <w:rStyle w:val="af2"/>
          <w:rFonts w:eastAsia="Calibri" w:cs="Arial"/>
          <w:i w:val="0"/>
          <w:iCs w:val="0"/>
          <w:sz w:val="24"/>
          <w:szCs w:val="24"/>
        </w:rPr>
        <w:t>ОК 05.</w:t>
      </w:r>
      <w:r w:rsidRPr="0022294A">
        <w:rPr>
          <w:rFonts w:cs="Arial"/>
          <w:sz w:val="24"/>
          <w:szCs w:val="24"/>
        </w:rPr>
        <w:t xml:space="preserve"> 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A668A4" w:rsidRPr="0022294A" w:rsidRDefault="00A668A4" w:rsidP="00A668A4">
      <w:pPr>
        <w:jc w:val="both"/>
        <w:rPr>
          <w:rFonts w:cs="Arial"/>
          <w:sz w:val="24"/>
          <w:szCs w:val="24"/>
        </w:rPr>
      </w:pPr>
      <w:r w:rsidRPr="0022294A">
        <w:rPr>
          <w:rStyle w:val="af2"/>
          <w:rFonts w:eastAsia="Calibri" w:cs="Arial"/>
          <w:i w:val="0"/>
          <w:iCs w:val="0"/>
          <w:sz w:val="24"/>
          <w:szCs w:val="24"/>
        </w:rPr>
        <w:t>ОК 06.</w:t>
      </w:r>
      <w:r w:rsidRPr="0022294A">
        <w:rPr>
          <w:rFonts w:cs="Arial"/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общечеловеческих ценностей</w:t>
      </w:r>
    </w:p>
    <w:p w:rsidR="00A668A4" w:rsidRPr="0022294A" w:rsidRDefault="00A668A4" w:rsidP="00A668A4">
      <w:pPr>
        <w:jc w:val="both"/>
        <w:rPr>
          <w:rFonts w:cs="Arial"/>
          <w:sz w:val="24"/>
          <w:szCs w:val="24"/>
        </w:rPr>
      </w:pPr>
      <w:r w:rsidRPr="0022294A">
        <w:rPr>
          <w:rStyle w:val="af2"/>
          <w:rFonts w:eastAsia="Calibri" w:cs="Arial"/>
          <w:i w:val="0"/>
          <w:iCs w:val="0"/>
          <w:sz w:val="24"/>
          <w:szCs w:val="24"/>
        </w:rPr>
        <w:t>ОК 07.</w:t>
      </w:r>
      <w:r w:rsidRPr="0022294A">
        <w:rPr>
          <w:rFonts w:cs="Arial"/>
          <w:sz w:val="24"/>
          <w:szCs w:val="24"/>
        </w:rPr>
        <w:t xml:space="preserve"> Содействовать сохранению окружающей среды, ресурсосбережению, эффективно действовать в чрезвычайных ситуациях</w:t>
      </w:r>
    </w:p>
    <w:p w:rsidR="00A668A4" w:rsidRPr="0022294A" w:rsidRDefault="00A668A4" w:rsidP="00A668A4">
      <w:pPr>
        <w:jc w:val="both"/>
        <w:rPr>
          <w:rFonts w:cs="Arial"/>
          <w:sz w:val="24"/>
          <w:szCs w:val="24"/>
        </w:rPr>
      </w:pPr>
      <w:r w:rsidRPr="0022294A">
        <w:rPr>
          <w:rStyle w:val="af2"/>
          <w:rFonts w:eastAsia="Calibri" w:cs="Arial"/>
          <w:i w:val="0"/>
          <w:iCs w:val="0"/>
          <w:sz w:val="24"/>
          <w:szCs w:val="24"/>
        </w:rPr>
        <w:t>ОК 08.</w:t>
      </w:r>
      <w:r w:rsidRPr="0022294A">
        <w:rPr>
          <w:rFonts w:cs="Arial"/>
          <w:sz w:val="24"/>
          <w:szCs w:val="24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A668A4" w:rsidRPr="0022294A" w:rsidRDefault="00A668A4" w:rsidP="00A668A4">
      <w:pPr>
        <w:jc w:val="both"/>
        <w:rPr>
          <w:rFonts w:cs="Arial"/>
          <w:sz w:val="24"/>
          <w:szCs w:val="24"/>
        </w:rPr>
      </w:pPr>
      <w:r w:rsidRPr="0022294A">
        <w:rPr>
          <w:rStyle w:val="af2"/>
          <w:rFonts w:eastAsia="Calibri" w:cs="Arial"/>
          <w:i w:val="0"/>
          <w:iCs w:val="0"/>
          <w:sz w:val="24"/>
          <w:szCs w:val="24"/>
        </w:rPr>
        <w:t>ОК 09.</w:t>
      </w:r>
      <w:r w:rsidRPr="0022294A">
        <w:rPr>
          <w:rFonts w:cs="Arial"/>
          <w:sz w:val="24"/>
          <w:szCs w:val="24"/>
        </w:rPr>
        <w:t xml:space="preserve"> Использовать информационные технологии в профессиональной деятельности</w:t>
      </w:r>
    </w:p>
    <w:p w:rsidR="00A668A4" w:rsidRPr="0022294A" w:rsidRDefault="00A668A4" w:rsidP="00A668A4">
      <w:pPr>
        <w:jc w:val="both"/>
        <w:rPr>
          <w:rFonts w:cs="Arial"/>
          <w:sz w:val="24"/>
          <w:szCs w:val="24"/>
        </w:rPr>
      </w:pPr>
      <w:r w:rsidRPr="0022294A">
        <w:rPr>
          <w:rStyle w:val="af2"/>
          <w:rFonts w:eastAsia="Calibri" w:cs="Arial"/>
          <w:i w:val="0"/>
          <w:iCs w:val="0"/>
          <w:sz w:val="24"/>
          <w:szCs w:val="24"/>
        </w:rPr>
        <w:t>ОК 10.</w:t>
      </w:r>
      <w:r w:rsidRPr="0022294A">
        <w:rPr>
          <w:rFonts w:cs="Arial"/>
          <w:sz w:val="24"/>
          <w:szCs w:val="24"/>
        </w:rPr>
        <w:t xml:space="preserve"> Пользоваться профессиональной документацией на государственном и иностранном языке</w:t>
      </w:r>
    </w:p>
    <w:p w:rsidR="00A668A4" w:rsidRPr="0022294A" w:rsidRDefault="00A668A4" w:rsidP="00A668A4">
      <w:pPr>
        <w:jc w:val="both"/>
        <w:rPr>
          <w:rFonts w:cs="Arial"/>
          <w:sz w:val="24"/>
          <w:szCs w:val="24"/>
        </w:rPr>
      </w:pPr>
      <w:r w:rsidRPr="0022294A">
        <w:rPr>
          <w:rStyle w:val="af2"/>
          <w:rFonts w:eastAsia="Calibri" w:cs="Arial"/>
          <w:i w:val="0"/>
          <w:iCs w:val="0"/>
          <w:sz w:val="24"/>
          <w:szCs w:val="24"/>
        </w:rPr>
        <w:t>ОК 11.</w:t>
      </w:r>
      <w:r w:rsidRPr="0022294A">
        <w:rPr>
          <w:rFonts w:cs="Arial"/>
          <w:sz w:val="24"/>
          <w:szCs w:val="24"/>
        </w:rPr>
        <w:t xml:space="preserve"> Планировать предпринимательскую деятельность в профессиональной сфере</w:t>
      </w:r>
    </w:p>
    <w:p w:rsidR="00A668A4" w:rsidRPr="0022294A" w:rsidRDefault="00A668A4" w:rsidP="00A668A4">
      <w:pPr>
        <w:jc w:val="both"/>
        <w:rPr>
          <w:rFonts w:eastAsia="Calibri"/>
          <w:b/>
          <w:i/>
          <w:sz w:val="24"/>
          <w:szCs w:val="24"/>
        </w:rPr>
      </w:pPr>
      <w:r w:rsidRPr="0022294A">
        <w:rPr>
          <w:rStyle w:val="af2"/>
          <w:rFonts w:eastAsia="Calibri"/>
          <w:b/>
          <w:i w:val="0"/>
          <w:iCs w:val="0"/>
          <w:sz w:val="24"/>
          <w:szCs w:val="24"/>
        </w:rPr>
        <w:t>Перечень профессиональных компетенций:</w:t>
      </w:r>
    </w:p>
    <w:p w:rsidR="00A668A4" w:rsidRPr="0022294A" w:rsidRDefault="00A668A4" w:rsidP="00A668A4">
      <w:pPr>
        <w:jc w:val="both"/>
        <w:rPr>
          <w:sz w:val="24"/>
          <w:szCs w:val="24"/>
        </w:rPr>
      </w:pPr>
      <w:r w:rsidRPr="0022294A">
        <w:rPr>
          <w:sz w:val="24"/>
          <w:szCs w:val="24"/>
        </w:rPr>
        <w:t xml:space="preserve"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 </w:t>
      </w:r>
    </w:p>
    <w:p w:rsidR="00A668A4" w:rsidRPr="0022294A" w:rsidRDefault="00A668A4" w:rsidP="00A668A4">
      <w:pPr>
        <w:jc w:val="both"/>
        <w:rPr>
          <w:sz w:val="24"/>
          <w:szCs w:val="24"/>
        </w:rPr>
      </w:pPr>
      <w:r w:rsidRPr="0022294A">
        <w:rPr>
          <w:sz w:val="24"/>
          <w:szCs w:val="24"/>
        </w:rPr>
        <w:t xml:space="preserve">ПК 1.2. </w:t>
      </w:r>
      <w:proofErr w:type="gramStart"/>
      <w:r w:rsidRPr="0022294A">
        <w:rPr>
          <w:sz w:val="24"/>
          <w:szCs w:val="24"/>
        </w:rPr>
        <w:t xml:space="preserve">Осуществлять обработку, подготовку овощей, грибов, рыбы, нерыбного водного сырья, мяса, домашней птицы, дичи, кролика. </w:t>
      </w:r>
      <w:proofErr w:type="gramEnd"/>
    </w:p>
    <w:p w:rsidR="00A668A4" w:rsidRPr="0022294A" w:rsidRDefault="00A668A4" w:rsidP="00A668A4">
      <w:pPr>
        <w:jc w:val="both"/>
        <w:rPr>
          <w:sz w:val="24"/>
          <w:szCs w:val="24"/>
        </w:rPr>
      </w:pPr>
      <w:r w:rsidRPr="0022294A">
        <w:rPr>
          <w:sz w:val="24"/>
          <w:szCs w:val="24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A668A4" w:rsidRPr="0022294A" w:rsidRDefault="00A668A4" w:rsidP="00A668A4">
      <w:pPr>
        <w:jc w:val="both"/>
        <w:rPr>
          <w:sz w:val="24"/>
          <w:szCs w:val="24"/>
        </w:rPr>
      </w:pPr>
      <w:r w:rsidRPr="0022294A">
        <w:rPr>
          <w:sz w:val="24"/>
          <w:szCs w:val="24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</w:r>
    </w:p>
    <w:p w:rsidR="00A668A4" w:rsidRPr="0022294A" w:rsidRDefault="00A668A4" w:rsidP="00A668A4">
      <w:pPr>
        <w:pStyle w:val="Heading11"/>
        <w:tabs>
          <w:tab w:val="left" w:pos="611"/>
        </w:tabs>
        <w:spacing w:line="240" w:lineRule="auto"/>
        <w:ind w:left="0"/>
        <w:jc w:val="both"/>
        <w:rPr>
          <w:sz w:val="24"/>
          <w:szCs w:val="24"/>
          <w:lang w:val="ru-RU"/>
        </w:rPr>
      </w:pPr>
      <w:r w:rsidRPr="0022294A">
        <w:rPr>
          <w:sz w:val="24"/>
          <w:szCs w:val="24"/>
          <w:lang w:val="ru-RU"/>
        </w:rPr>
        <w:t>4. Количество часов на усвоение МДК.01.01.</w:t>
      </w:r>
    </w:p>
    <w:p w:rsidR="00A668A4" w:rsidRPr="0022294A" w:rsidRDefault="00A668A4" w:rsidP="00A668A4">
      <w:pPr>
        <w:pStyle w:val="a4"/>
        <w:jc w:val="both"/>
      </w:pPr>
      <w:r w:rsidRPr="0022294A">
        <w:t xml:space="preserve">при максимальной учебной нагрузке обучающихся- 67 часов, в том числе: обязательной аудиторной учебной нагрузки </w:t>
      </w:r>
      <w:proofErr w:type="gramStart"/>
      <w:r w:rsidRPr="0022294A">
        <w:t>обучающегося</w:t>
      </w:r>
      <w:proofErr w:type="gramEnd"/>
      <w:r w:rsidRPr="0022294A">
        <w:t xml:space="preserve"> -50 часов; самостоятельной работы обучающегося-17 часов.</w:t>
      </w:r>
    </w:p>
    <w:p w:rsidR="00A668A4" w:rsidRPr="0022294A" w:rsidRDefault="00A668A4" w:rsidP="00A668A4">
      <w:pPr>
        <w:pStyle w:val="a4"/>
        <w:jc w:val="both"/>
      </w:pPr>
      <w:r w:rsidRPr="0022294A">
        <w:t>Формой промежуточной аттестации является дифференцированный зачет.</w:t>
      </w:r>
    </w:p>
    <w:p w:rsidR="00A668A4" w:rsidRPr="0022294A" w:rsidRDefault="00A668A4" w:rsidP="00A668A4">
      <w:pPr>
        <w:pStyle w:val="Heading11"/>
        <w:tabs>
          <w:tab w:val="left" w:pos="611"/>
        </w:tabs>
        <w:spacing w:line="240" w:lineRule="auto"/>
        <w:ind w:left="0"/>
        <w:jc w:val="both"/>
        <w:rPr>
          <w:sz w:val="24"/>
          <w:szCs w:val="24"/>
          <w:lang w:val="ru-RU"/>
        </w:rPr>
      </w:pPr>
      <w:r w:rsidRPr="0022294A">
        <w:rPr>
          <w:sz w:val="24"/>
          <w:szCs w:val="24"/>
          <w:lang w:val="ru-RU"/>
        </w:rPr>
        <w:t>Количество часов на усвоение МДК.01.02.</w:t>
      </w:r>
    </w:p>
    <w:p w:rsidR="00A668A4" w:rsidRPr="0022294A" w:rsidRDefault="00A668A4" w:rsidP="00A668A4">
      <w:pPr>
        <w:pStyle w:val="a4"/>
        <w:jc w:val="both"/>
      </w:pPr>
      <w:r w:rsidRPr="0022294A">
        <w:t>при максимальной учебной нагрузке обучающихся- 171 часов, в том числе: обязательной аудиторной учебной нагрузки обучающегося- 126 часов; самостоятельной работы обучающегося- 45 часов.</w:t>
      </w:r>
    </w:p>
    <w:p w:rsidR="00A668A4" w:rsidRDefault="00A668A4" w:rsidP="00A668A4">
      <w:pPr>
        <w:pStyle w:val="a4"/>
        <w:jc w:val="both"/>
      </w:pPr>
      <w:r w:rsidRPr="0022294A">
        <w:t>Формой промежуточной аттестации является экзамен</w:t>
      </w:r>
    </w:p>
    <w:sectPr w:rsidR="00A668A4" w:rsidSect="00E9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07" w:rsidRDefault="00F65333">
    <w:pPr>
      <w:pStyle w:val="a4"/>
      <w:spacing w:line="14" w:lineRule="auto"/>
      <w:rPr>
        <w:sz w:val="20"/>
      </w:rPr>
    </w:pPr>
    <w:r w:rsidRPr="00C958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5pt;margin-top:766pt;width:16.15pt;height:15.45pt;z-index:-251656192;mso-position-horizontal-relative:page;mso-position-vertical-relative:page" filled="f" stroked="f">
          <v:textbox inset="0,0,0,0">
            <w:txbxContent>
              <w:p w:rsidR="00C64307" w:rsidRDefault="00F65333">
                <w:pPr>
                  <w:pStyle w:val="a4"/>
                  <w:spacing w:before="12"/>
                  <w:ind w:left="4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668A4">
                  <w:rPr>
                    <w:noProof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55F39FA"/>
    <w:multiLevelType w:val="hybridMultilevel"/>
    <w:tmpl w:val="C8945C94"/>
    <w:lvl w:ilvl="0" w:tplc="1164954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4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AC3695"/>
    <w:multiLevelType w:val="multilevel"/>
    <w:tmpl w:val="776E1AB4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7">
    <w:nsid w:val="0A6A2ED4"/>
    <w:multiLevelType w:val="hybridMultilevel"/>
    <w:tmpl w:val="940E551C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75A5F"/>
    <w:multiLevelType w:val="multilevel"/>
    <w:tmpl w:val="5EF095D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9">
    <w:nsid w:val="107205E3"/>
    <w:multiLevelType w:val="hybridMultilevel"/>
    <w:tmpl w:val="FC9A6A92"/>
    <w:lvl w:ilvl="0" w:tplc="C192A874">
      <w:numFmt w:val="bullet"/>
      <w:lvlText w:val="–"/>
      <w:lvlJc w:val="left"/>
      <w:pPr>
        <w:ind w:left="260" w:hanging="360"/>
      </w:pPr>
      <w:rPr>
        <w:rFonts w:ascii="Times New Roman" w:eastAsia="Times New Roman" w:hAnsi="Times New Roman" w:hint="default"/>
        <w:w w:val="99"/>
        <w:sz w:val="28"/>
      </w:rPr>
    </w:lvl>
    <w:lvl w:ilvl="1" w:tplc="04190003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10">
    <w:nsid w:val="12D70894"/>
    <w:multiLevelType w:val="hybridMultilevel"/>
    <w:tmpl w:val="861426CE"/>
    <w:lvl w:ilvl="0" w:tplc="F27AD950">
      <w:numFmt w:val="bullet"/>
      <w:lvlText w:val="-"/>
      <w:lvlJc w:val="left"/>
      <w:pPr>
        <w:ind w:left="116" w:hanging="2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A16E216">
      <w:numFmt w:val="bullet"/>
      <w:lvlText w:val="-"/>
      <w:lvlJc w:val="left"/>
      <w:pPr>
        <w:ind w:left="116" w:hanging="1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5929120">
      <w:numFmt w:val="bullet"/>
      <w:lvlText w:val="•"/>
      <w:lvlJc w:val="left"/>
      <w:pPr>
        <w:ind w:left="2124" w:hanging="183"/>
      </w:pPr>
    </w:lvl>
    <w:lvl w:ilvl="3" w:tplc="1D56E46C">
      <w:numFmt w:val="bullet"/>
      <w:lvlText w:val="•"/>
      <w:lvlJc w:val="left"/>
      <w:pPr>
        <w:ind w:left="3126" w:hanging="183"/>
      </w:pPr>
    </w:lvl>
    <w:lvl w:ilvl="4" w:tplc="AB3A62CC">
      <w:numFmt w:val="bullet"/>
      <w:lvlText w:val="•"/>
      <w:lvlJc w:val="left"/>
      <w:pPr>
        <w:ind w:left="4128" w:hanging="183"/>
      </w:pPr>
    </w:lvl>
    <w:lvl w:ilvl="5" w:tplc="996C57F4">
      <w:numFmt w:val="bullet"/>
      <w:lvlText w:val="•"/>
      <w:lvlJc w:val="left"/>
      <w:pPr>
        <w:ind w:left="5130" w:hanging="183"/>
      </w:pPr>
    </w:lvl>
    <w:lvl w:ilvl="6" w:tplc="9D0AF2AA">
      <w:numFmt w:val="bullet"/>
      <w:lvlText w:val="•"/>
      <w:lvlJc w:val="left"/>
      <w:pPr>
        <w:ind w:left="6132" w:hanging="183"/>
      </w:pPr>
    </w:lvl>
    <w:lvl w:ilvl="7" w:tplc="2146E088">
      <w:numFmt w:val="bullet"/>
      <w:lvlText w:val="•"/>
      <w:lvlJc w:val="left"/>
      <w:pPr>
        <w:ind w:left="7134" w:hanging="183"/>
      </w:pPr>
    </w:lvl>
    <w:lvl w:ilvl="8" w:tplc="55F618BE">
      <w:numFmt w:val="bullet"/>
      <w:lvlText w:val="•"/>
      <w:lvlJc w:val="left"/>
      <w:pPr>
        <w:ind w:left="8136" w:hanging="183"/>
      </w:pPr>
    </w:lvl>
  </w:abstractNum>
  <w:abstractNum w:abstractNumId="11">
    <w:nsid w:val="14303467"/>
    <w:multiLevelType w:val="hybridMultilevel"/>
    <w:tmpl w:val="BA68D170"/>
    <w:lvl w:ilvl="0" w:tplc="5F8CF24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80F2F42"/>
    <w:multiLevelType w:val="hybridMultilevel"/>
    <w:tmpl w:val="DB88A938"/>
    <w:lvl w:ilvl="0" w:tplc="620A8640">
      <w:start w:val="1"/>
      <w:numFmt w:val="decimal"/>
      <w:lvlText w:val="%1."/>
      <w:lvlJc w:val="left"/>
      <w:pPr>
        <w:ind w:left="-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1" w:hanging="360"/>
      </w:pPr>
    </w:lvl>
    <w:lvl w:ilvl="2" w:tplc="0419001B" w:tentative="1">
      <w:start w:val="1"/>
      <w:numFmt w:val="lowerRoman"/>
      <w:lvlText w:val="%3."/>
      <w:lvlJc w:val="right"/>
      <w:pPr>
        <w:ind w:left="1421" w:hanging="180"/>
      </w:pPr>
    </w:lvl>
    <w:lvl w:ilvl="3" w:tplc="0419000F" w:tentative="1">
      <w:start w:val="1"/>
      <w:numFmt w:val="decimal"/>
      <w:lvlText w:val="%4."/>
      <w:lvlJc w:val="left"/>
      <w:pPr>
        <w:ind w:left="2141" w:hanging="360"/>
      </w:pPr>
    </w:lvl>
    <w:lvl w:ilvl="4" w:tplc="04190019" w:tentative="1">
      <w:start w:val="1"/>
      <w:numFmt w:val="lowerLetter"/>
      <w:lvlText w:val="%5."/>
      <w:lvlJc w:val="left"/>
      <w:pPr>
        <w:ind w:left="2861" w:hanging="360"/>
      </w:pPr>
    </w:lvl>
    <w:lvl w:ilvl="5" w:tplc="0419001B" w:tentative="1">
      <w:start w:val="1"/>
      <w:numFmt w:val="lowerRoman"/>
      <w:lvlText w:val="%6."/>
      <w:lvlJc w:val="right"/>
      <w:pPr>
        <w:ind w:left="3581" w:hanging="180"/>
      </w:pPr>
    </w:lvl>
    <w:lvl w:ilvl="6" w:tplc="0419000F" w:tentative="1">
      <w:start w:val="1"/>
      <w:numFmt w:val="decimal"/>
      <w:lvlText w:val="%7."/>
      <w:lvlJc w:val="left"/>
      <w:pPr>
        <w:ind w:left="4301" w:hanging="360"/>
      </w:pPr>
    </w:lvl>
    <w:lvl w:ilvl="7" w:tplc="04190019" w:tentative="1">
      <w:start w:val="1"/>
      <w:numFmt w:val="lowerLetter"/>
      <w:lvlText w:val="%8."/>
      <w:lvlJc w:val="left"/>
      <w:pPr>
        <w:ind w:left="5021" w:hanging="360"/>
      </w:pPr>
    </w:lvl>
    <w:lvl w:ilvl="8" w:tplc="0419001B" w:tentative="1">
      <w:start w:val="1"/>
      <w:numFmt w:val="lowerRoman"/>
      <w:lvlText w:val="%9."/>
      <w:lvlJc w:val="right"/>
      <w:pPr>
        <w:ind w:left="5741" w:hanging="180"/>
      </w:pPr>
    </w:lvl>
  </w:abstractNum>
  <w:abstractNum w:abstractNumId="13">
    <w:nsid w:val="1AE90A12"/>
    <w:multiLevelType w:val="hybridMultilevel"/>
    <w:tmpl w:val="DA5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6660A"/>
    <w:multiLevelType w:val="hybridMultilevel"/>
    <w:tmpl w:val="1CE85F9E"/>
    <w:lvl w:ilvl="0" w:tplc="C994E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65C91"/>
    <w:multiLevelType w:val="multilevel"/>
    <w:tmpl w:val="F4586260"/>
    <w:lvl w:ilvl="0">
      <w:start w:val="1"/>
      <w:numFmt w:val="bullet"/>
      <w:lvlText w:val="●"/>
      <w:lvlJc w:val="left"/>
      <w:pPr>
        <w:ind w:left="1759" w:firstLine="139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479" w:firstLine="211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99" w:firstLine="283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19" w:firstLine="355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39" w:firstLine="427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59" w:firstLine="499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79" w:firstLine="571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99" w:firstLine="643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19" w:firstLine="7159"/>
      </w:pPr>
      <w:rPr>
        <w:rFonts w:ascii="Arial" w:eastAsia="Arial" w:hAnsi="Arial" w:cs="Arial"/>
      </w:rPr>
    </w:lvl>
  </w:abstractNum>
  <w:abstractNum w:abstractNumId="16">
    <w:nsid w:val="21CC53B3"/>
    <w:multiLevelType w:val="multilevel"/>
    <w:tmpl w:val="8E68C2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3CA2D32"/>
    <w:multiLevelType w:val="hybridMultilevel"/>
    <w:tmpl w:val="E788CC80"/>
    <w:lvl w:ilvl="0" w:tplc="FD322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B1E66"/>
    <w:multiLevelType w:val="hybridMultilevel"/>
    <w:tmpl w:val="D16A78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25281DCE"/>
    <w:multiLevelType w:val="hybridMultilevel"/>
    <w:tmpl w:val="28406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432A1C"/>
    <w:multiLevelType w:val="multilevel"/>
    <w:tmpl w:val="4F608A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27B6301A"/>
    <w:multiLevelType w:val="hybridMultilevel"/>
    <w:tmpl w:val="B764E582"/>
    <w:lvl w:ilvl="0" w:tplc="2BBE8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837408"/>
    <w:multiLevelType w:val="multilevel"/>
    <w:tmpl w:val="3004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5C3B69"/>
    <w:multiLevelType w:val="hybridMultilevel"/>
    <w:tmpl w:val="17FA331C"/>
    <w:lvl w:ilvl="0" w:tplc="17DE1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66A00"/>
    <w:multiLevelType w:val="hybridMultilevel"/>
    <w:tmpl w:val="682AAE78"/>
    <w:lvl w:ilvl="0" w:tplc="AA341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044317"/>
    <w:multiLevelType w:val="multilevel"/>
    <w:tmpl w:val="AA90CB62"/>
    <w:lvl w:ilvl="0">
      <w:start w:val="1"/>
      <w:numFmt w:val="decimal"/>
      <w:lvlText w:val="%1"/>
      <w:lvlJc w:val="left"/>
      <w:pPr>
        <w:ind w:left="116" w:hanging="52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6" w:hanging="52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-"/>
      <w:lvlJc w:val="left"/>
      <w:pPr>
        <w:ind w:left="116" w:hanging="384"/>
      </w:pPr>
      <w:rPr>
        <w:rFonts w:ascii="Times New Roman" w:eastAsia="Times New Roman" w:hAnsi="Times New Roman" w:hint="default"/>
        <w:w w:val="99"/>
        <w:sz w:val="28"/>
      </w:rPr>
    </w:lvl>
    <w:lvl w:ilvl="3">
      <w:numFmt w:val="bullet"/>
      <w:lvlText w:val="•"/>
      <w:lvlJc w:val="left"/>
      <w:pPr>
        <w:ind w:left="2362" w:hanging="384"/>
      </w:pPr>
    </w:lvl>
    <w:lvl w:ilvl="4">
      <w:numFmt w:val="bullet"/>
      <w:lvlText w:val="•"/>
      <w:lvlJc w:val="left"/>
      <w:pPr>
        <w:ind w:left="3473" w:hanging="384"/>
      </w:pPr>
    </w:lvl>
    <w:lvl w:ilvl="5">
      <w:numFmt w:val="bullet"/>
      <w:lvlText w:val="•"/>
      <w:lvlJc w:val="left"/>
      <w:pPr>
        <w:ind w:left="4584" w:hanging="384"/>
      </w:pPr>
    </w:lvl>
    <w:lvl w:ilvl="6">
      <w:numFmt w:val="bullet"/>
      <w:lvlText w:val="•"/>
      <w:lvlJc w:val="left"/>
      <w:pPr>
        <w:ind w:left="5695" w:hanging="384"/>
      </w:pPr>
    </w:lvl>
    <w:lvl w:ilvl="7">
      <w:numFmt w:val="bullet"/>
      <w:lvlText w:val="•"/>
      <w:lvlJc w:val="left"/>
      <w:pPr>
        <w:ind w:left="6806" w:hanging="384"/>
      </w:pPr>
    </w:lvl>
    <w:lvl w:ilvl="8">
      <w:numFmt w:val="bullet"/>
      <w:lvlText w:val="•"/>
      <w:lvlJc w:val="left"/>
      <w:pPr>
        <w:ind w:left="7917" w:hanging="384"/>
      </w:pPr>
    </w:lvl>
  </w:abstractNum>
  <w:abstractNum w:abstractNumId="26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DB38C4"/>
    <w:multiLevelType w:val="hybridMultilevel"/>
    <w:tmpl w:val="7C3A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911CC"/>
    <w:multiLevelType w:val="hybridMultilevel"/>
    <w:tmpl w:val="B764E582"/>
    <w:lvl w:ilvl="0" w:tplc="2BBE8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F7C71"/>
    <w:multiLevelType w:val="hybridMultilevel"/>
    <w:tmpl w:val="9C26E8CA"/>
    <w:lvl w:ilvl="0" w:tplc="C192A8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C68DA"/>
    <w:multiLevelType w:val="multilevel"/>
    <w:tmpl w:val="98FC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BF5FDB"/>
    <w:multiLevelType w:val="hybridMultilevel"/>
    <w:tmpl w:val="34C61DE8"/>
    <w:lvl w:ilvl="0" w:tplc="D5EE8F64">
      <w:start w:val="1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0010B7"/>
    <w:multiLevelType w:val="multilevel"/>
    <w:tmpl w:val="DFA2DE16"/>
    <w:lvl w:ilvl="0">
      <w:start w:val="1"/>
      <w:numFmt w:val="bullet"/>
      <w:lvlText w:val="●"/>
      <w:lvlJc w:val="left"/>
      <w:pPr>
        <w:ind w:left="761" w:firstLine="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1" w:firstLine="112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1" w:firstLine="184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1" w:firstLine="256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1" w:firstLine="328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1" w:firstLine="400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1" w:firstLine="472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1" w:firstLine="544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1" w:firstLine="6161"/>
      </w:pPr>
      <w:rPr>
        <w:rFonts w:ascii="Arial" w:eastAsia="Arial" w:hAnsi="Arial" w:cs="Arial"/>
      </w:rPr>
    </w:lvl>
  </w:abstractNum>
  <w:abstractNum w:abstractNumId="34">
    <w:nsid w:val="4F687BD2"/>
    <w:multiLevelType w:val="multilevel"/>
    <w:tmpl w:val="1EF28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1696E28"/>
    <w:multiLevelType w:val="hybridMultilevel"/>
    <w:tmpl w:val="872C1CB4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5406CE"/>
    <w:multiLevelType w:val="hybridMultilevel"/>
    <w:tmpl w:val="08D0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746816"/>
    <w:multiLevelType w:val="multilevel"/>
    <w:tmpl w:val="526A1E34"/>
    <w:lvl w:ilvl="0">
      <w:start w:val="1"/>
      <w:numFmt w:val="decimal"/>
      <w:lvlText w:val="%1"/>
      <w:lvlJc w:val="left"/>
      <w:pPr>
        <w:ind w:left="116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6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-"/>
      <w:lvlJc w:val="left"/>
      <w:pPr>
        <w:ind w:left="116" w:hanging="212"/>
      </w:pPr>
      <w:rPr>
        <w:rFonts w:ascii="Times New Roman" w:eastAsia="Times New Roman" w:hAnsi="Times New Roman" w:cs="Times New Roman" w:hint="default"/>
        <w:w w:val="99"/>
        <w:sz w:val="28"/>
      </w:rPr>
    </w:lvl>
    <w:lvl w:ilvl="3">
      <w:numFmt w:val="bullet"/>
      <w:lvlText w:val="•"/>
      <w:lvlJc w:val="left"/>
      <w:pPr>
        <w:ind w:left="3126" w:hanging="212"/>
      </w:pPr>
    </w:lvl>
    <w:lvl w:ilvl="4">
      <w:numFmt w:val="bullet"/>
      <w:lvlText w:val="•"/>
      <w:lvlJc w:val="left"/>
      <w:pPr>
        <w:ind w:left="4128" w:hanging="212"/>
      </w:pPr>
    </w:lvl>
    <w:lvl w:ilvl="5">
      <w:numFmt w:val="bullet"/>
      <w:lvlText w:val="•"/>
      <w:lvlJc w:val="left"/>
      <w:pPr>
        <w:ind w:left="5130" w:hanging="212"/>
      </w:pPr>
    </w:lvl>
    <w:lvl w:ilvl="6">
      <w:numFmt w:val="bullet"/>
      <w:lvlText w:val="•"/>
      <w:lvlJc w:val="left"/>
      <w:pPr>
        <w:ind w:left="6132" w:hanging="212"/>
      </w:pPr>
    </w:lvl>
    <w:lvl w:ilvl="7">
      <w:numFmt w:val="bullet"/>
      <w:lvlText w:val="•"/>
      <w:lvlJc w:val="left"/>
      <w:pPr>
        <w:ind w:left="7134" w:hanging="212"/>
      </w:pPr>
    </w:lvl>
    <w:lvl w:ilvl="8">
      <w:numFmt w:val="bullet"/>
      <w:lvlText w:val="•"/>
      <w:lvlJc w:val="left"/>
      <w:pPr>
        <w:ind w:left="8136" w:hanging="212"/>
      </w:pPr>
    </w:lvl>
  </w:abstractNum>
  <w:abstractNum w:abstractNumId="38">
    <w:nsid w:val="567E739F"/>
    <w:multiLevelType w:val="multilevel"/>
    <w:tmpl w:val="D54A0EF2"/>
    <w:lvl w:ilvl="0">
      <w:start w:val="1"/>
      <w:numFmt w:val="bullet"/>
      <w:lvlText w:val="●"/>
      <w:lvlJc w:val="left"/>
      <w:pPr>
        <w:ind w:left="1276" w:firstLine="70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39">
    <w:nsid w:val="568F65D9"/>
    <w:multiLevelType w:val="hybridMultilevel"/>
    <w:tmpl w:val="1714A274"/>
    <w:lvl w:ilvl="0" w:tplc="E34C8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864667"/>
    <w:multiLevelType w:val="multilevel"/>
    <w:tmpl w:val="B8C862EC"/>
    <w:lvl w:ilvl="0">
      <w:start w:val="43"/>
      <w:numFmt w:val="decimal"/>
      <w:lvlText w:val="%1"/>
      <w:lvlJc w:val="left"/>
      <w:pPr>
        <w:ind w:left="463" w:hanging="939"/>
      </w:pPr>
      <w:rPr>
        <w:rFonts w:hint="default"/>
        <w:lang w:val="ru-RU" w:eastAsia="ru-RU" w:bidi="ru-RU"/>
      </w:rPr>
    </w:lvl>
    <w:lvl w:ilvl="1">
      <w:start w:val="1"/>
      <w:numFmt w:val="decimalZero"/>
      <w:lvlText w:val="%1.%2"/>
      <w:lvlJc w:val="left"/>
      <w:pPr>
        <w:ind w:left="463" w:hanging="939"/>
      </w:pPr>
      <w:rPr>
        <w:rFonts w:hint="default"/>
        <w:lang w:val="ru-RU" w:eastAsia="ru-RU" w:bidi="ru-RU"/>
      </w:rPr>
    </w:lvl>
    <w:lvl w:ilvl="2">
      <w:start w:val="9"/>
      <w:numFmt w:val="decimalZero"/>
      <w:lvlText w:val="%1.%2.%3"/>
      <w:lvlJc w:val="left"/>
      <w:pPr>
        <w:ind w:left="463" w:hanging="93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"/>
      <w:lvlJc w:val="left"/>
      <w:pPr>
        <w:ind w:left="46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1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9" w:hanging="708"/>
      </w:pPr>
      <w:rPr>
        <w:rFonts w:hint="default"/>
        <w:lang w:val="ru-RU" w:eastAsia="ru-RU" w:bidi="ru-RU"/>
      </w:rPr>
    </w:lvl>
  </w:abstractNum>
  <w:abstractNum w:abstractNumId="41">
    <w:nsid w:val="59FF5B42"/>
    <w:multiLevelType w:val="hybridMultilevel"/>
    <w:tmpl w:val="C0505A78"/>
    <w:lvl w:ilvl="0" w:tplc="16F2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204DD2"/>
    <w:multiLevelType w:val="multilevel"/>
    <w:tmpl w:val="8BA0F3F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3">
    <w:nsid w:val="604C0CE0"/>
    <w:multiLevelType w:val="hybridMultilevel"/>
    <w:tmpl w:val="2A5C5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55D5DB9"/>
    <w:multiLevelType w:val="multilevel"/>
    <w:tmpl w:val="91063C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5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46">
    <w:nsid w:val="686E0869"/>
    <w:multiLevelType w:val="hybridMultilevel"/>
    <w:tmpl w:val="A3EABB1E"/>
    <w:lvl w:ilvl="0" w:tplc="19C03A66">
      <w:numFmt w:val="bullet"/>
      <w:lvlText w:val="-"/>
      <w:lvlJc w:val="left"/>
      <w:pPr>
        <w:ind w:left="135" w:hanging="18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5BA4F44">
      <w:numFmt w:val="bullet"/>
      <w:lvlText w:val="•"/>
      <w:lvlJc w:val="left"/>
      <w:pPr>
        <w:ind w:left="1140" w:hanging="188"/>
      </w:pPr>
    </w:lvl>
    <w:lvl w:ilvl="2" w:tplc="7AEAFFDE">
      <w:numFmt w:val="bullet"/>
      <w:lvlText w:val="•"/>
      <w:lvlJc w:val="left"/>
      <w:pPr>
        <w:ind w:left="2140" w:hanging="188"/>
      </w:pPr>
    </w:lvl>
    <w:lvl w:ilvl="3" w:tplc="9E9655BE">
      <w:numFmt w:val="bullet"/>
      <w:lvlText w:val="•"/>
      <w:lvlJc w:val="left"/>
      <w:pPr>
        <w:ind w:left="3140" w:hanging="188"/>
      </w:pPr>
    </w:lvl>
    <w:lvl w:ilvl="4" w:tplc="E0F6D90C">
      <w:numFmt w:val="bullet"/>
      <w:lvlText w:val="•"/>
      <w:lvlJc w:val="left"/>
      <w:pPr>
        <w:ind w:left="4140" w:hanging="188"/>
      </w:pPr>
    </w:lvl>
    <w:lvl w:ilvl="5" w:tplc="63CA9DD8">
      <w:numFmt w:val="bullet"/>
      <w:lvlText w:val="•"/>
      <w:lvlJc w:val="left"/>
      <w:pPr>
        <w:ind w:left="5140" w:hanging="188"/>
      </w:pPr>
    </w:lvl>
    <w:lvl w:ilvl="6" w:tplc="020E358E">
      <w:numFmt w:val="bullet"/>
      <w:lvlText w:val="•"/>
      <w:lvlJc w:val="left"/>
      <w:pPr>
        <w:ind w:left="6140" w:hanging="188"/>
      </w:pPr>
    </w:lvl>
    <w:lvl w:ilvl="7" w:tplc="0A7C7ED2">
      <w:numFmt w:val="bullet"/>
      <w:lvlText w:val="•"/>
      <w:lvlJc w:val="left"/>
      <w:pPr>
        <w:ind w:left="7140" w:hanging="188"/>
      </w:pPr>
    </w:lvl>
    <w:lvl w:ilvl="8" w:tplc="9CF26446">
      <w:numFmt w:val="bullet"/>
      <w:lvlText w:val="•"/>
      <w:lvlJc w:val="left"/>
      <w:pPr>
        <w:ind w:left="8140" w:hanging="188"/>
      </w:pPr>
    </w:lvl>
  </w:abstractNum>
  <w:abstractNum w:abstractNumId="47">
    <w:nsid w:val="6B393414"/>
    <w:multiLevelType w:val="hybridMultilevel"/>
    <w:tmpl w:val="80FEFD34"/>
    <w:lvl w:ilvl="0" w:tplc="7E24C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3C5C6D"/>
    <w:multiLevelType w:val="multilevel"/>
    <w:tmpl w:val="0CAC89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9">
    <w:nsid w:val="72322D79"/>
    <w:multiLevelType w:val="singleLevel"/>
    <w:tmpl w:val="0CEE6354"/>
    <w:lvl w:ilvl="0">
      <w:start w:val="4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7AAA2AE6"/>
    <w:multiLevelType w:val="hybridMultilevel"/>
    <w:tmpl w:val="F7AADFC2"/>
    <w:lvl w:ilvl="0" w:tplc="C192A874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hint="default"/>
        <w:w w:val="99"/>
        <w:sz w:val="28"/>
      </w:rPr>
    </w:lvl>
    <w:lvl w:ilvl="1" w:tplc="DCCAE4B8">
      <w:numFmt w:val="bullet"/>
      <w:lvlText w:val="•"/>
      <w:lvlJc w:val="left"/>
      <w:pPr>
        <w:ind w:left="1122" w:hanging="216"/>
      </w:pPr>
      <w:rPr>
        <w:rFonts w:hint="default"/>
      </w:rPr>
    </w:lvl>
    <w:lvl w:ilvl="2" w:tplc="E65A8E0A">
      <w:numFmt w:val="bullet"/>
      <w:lvlText w:val="•"/>
      <w:lvlJc w:val="left"/>
      <w:pPr>
        <w:ind w:left="2124" w:hanging="216"/>
      </w:pPr>
      <w:rPr>
        <w:rFonts w:hint="default"/>
      </w:rPr>
    </w:lvl>
    <w:lvl w:ilvl="3" w:tplc="7F6604C0">
      <w:numFmt w:val="bullet"/>
      <w:lvlText w:val="•"/>
      <w:lvlJc w:val="left"/>
      <w:pPr>
        <w:ind w:left="3126" w:hanging="216"/>
      </w:pPr>
      <w:rPr>
        <w:rFonts w:hint="default"/>
      </w:rPr>
    </w:lvl>
    <w:lvl w:ilvl="4" w:tplc="A0C8B47E">
      <w:numFmt w:val="bullet"/>
      <w:lvlText w:val="•"/>
      <w:lvlJc w:val="left"/>
      <w:pPr>
        <w:ind w:left="4128" w:hanging="216"/>
      </w:pPr>
      <w:rPr>
        <w:rFonts w:hint="default"/>
      </w:rPr>
    </w:lvl>
    <w:lvl w:ilvl="5" w:tplc="E878C466">
      <w:numFmt w:val="bullet"/>
      <w:lvlText w:val="•"/>
      <w:lvlJc w:val="left"/>
      <w:pPr>
        <w:ind w:left="5130" w:hanging="216"/>
      </w:pPr>
      <w:rPr>
        <w:rFonts w:hint="default"/>
      </w:rPr>
    </w:lvl>
    <w:lvl w:ilvl="6" w:tplc="FDC05574">
      <w:numFmt w:val="bullet"/>
      <w:lvlText w:val="•"/>
      <w:lvlJc w:val="left"/>
      <w:pPr>
        <w:ind w:left="6132" w:hanging="216"/>
      </w:pPr>
      <w:rPr>
        <w:rFonts w:hint="default"/>
      </w:rPr>
    </w:lvl>
    <w:lvl w:ilvl="7" w:tplc="DB2A7168">
      <w:numFmt w:val="bullet"/>
      <w:lvlText w:val="•"/>
      <w:lvlJc w:val="left"/>
      <w:pPr>
        <w:ind w:left="7134" w:hanging="216"/>
      </w:pPr>
      <w:rPr>
        <w:rFonts w:hint="default"/>
      </w:rPr>
    </w:lvl>
    <w:lvl w:ilvl="8" w:tplc="3CF2A00C">
      <w:numFmt w:val="bullet"/>
      <w:lvlText w:val="•"/>
      <w:lvlJc w:val="left"/>
      <w:pPr>
        <w:ind w:left="8136" w:hanging="216"/>
      </w:pPr>
      <w:rPr>
        <w:rFonts w:hint="default"/>
      </w:rPr>
    </w:lvl>
  </w:abstractNum>
  <w:abstractNum w:abstractNumId="51">
    <w:nsid w:val="7B717FAE"/>
    <w:multiLevelType w:val="hybridMultilevel"/>
    <w:tmpl w:val="881E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1"/>
  </w:num>
  <w:num w:numId="4">
    <w:abstractNumId w:val="0"/>
  </w:num>
  <w:num w:numId="5">
    <w:abstractNumId w:val="2"/>
  </w:num>
  <w:num w:numId="6">
    <w:abstractNumId w:val="27"/>
  </w:num>
  <w:num w:numId="7">
    <w:abstractNumId w:val="45"/>
  </w:num>
  <w:num w:numId="8">
    <w:abstractNumId w:val="37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6"/>
  </w:num>
  <w:num w:numId="12">
    <w:abstractNumId w:val="5"/>
  </w:num>
  <w:num w:numId="13">
    <w:abstractNumId w:val="50"/>
  </w:num>
  <w:num w:numId="14">
    <w:abstractNumId w:val="9"/>
  </w:num>
  <w:num w:numId="15">
    <w:abstractNumId w:val="28"/>
  </w:num>
  <w:num w:numId="16">
    <w:abstractNumId w:val="30"/>
  </w:num>
  <w:num w:numId="17">
    <w:abstractNumId w:val="47"/>
  </w:num>
  <w:num w:numId="18">
    <w:abstractNumId w:val="46"/>
  </w:num>
  <w:num w:numId="19">
    <w:abstractNumId w:val="10"/>
  </w:num>
  <w:num w:numId="20">
    <w:abstractNumId w:val="25"/>
  </w:num>
  <w:num w:numId="21">
    <w:abstractNumId w:val="51"/>
  </w:num>
  <w:num w:numId="22">
    <w:abstractNumId w:val="34"/>
  </w:num>
  <w:num w:numId="23">
    <w:abstractNumId w:val="31"/>
  </w:num>
  <w:num w:numId="24">
    <w:abstractNumId w:val="22"/>
  </w:num>
  <w:num w:numId="25">
    <w:abstractNumId w:val="44"/>
  </w:num>
  <w:num w:numId="26">
    <w:abstractNumId w:val="42"/>
  </w:num>
  <w:num w:numId="27">
    <w:abstractNumId w:val="15"/>
  </w:num>
  <w:num w:numId="28">
    <w:abstractNumId w:val="33"/>
  </w:num>
  <w:num w:numId="29">
    <w:abstractNumId w:val="38"/>
  </w:num>
  <w:num w:numId="30">
    <w:abstractNumId w:val="48"/>
  </w:num>
  <w:num w:numId="31">
    <w:abstractNumId w:val="20"/>
  </w:num>
  <w:num w:numId="32">
    <w:abstractNumId w:val="8"/>
  </w:num>
  <w:num w:numId="33">
    <w:abstractNumId w:val="6"/>
  </w:num>
  <w:num w:numId="34">
    <w:abstractNumId w:val="17"/>
  </w:num>
  <w:num w:numId="35">
    <w:abstractNumId w:val="11"/>
  </w:num>
  <w:num w:numId="36">
    <w:abstractNumId w:val="14"/>
  </w:num>
  <w:num w:numId="37">
    <w:abstractNumId w:val="39"/>
  </w:num>
  <w:num w:numId="38">
    <w:abstractNumId w:val="21"/>
  </w:num>
  <w:num w:numId="39">
    <w:abstractNumId w:val="41"/>
  </w:num>
  <w:num w:numId="40">
    <w:abstractNumId w:val="23"/>
  </w:num>
  <w:num w:numId="41">
    <w:abstractNumId w:val="13"/>
  </w:num>
  <w:num w:numId="42">
    <w:abstractNumId w:val="24"/>
  </w:num>
  <w:num w:numId="43">
    <w:abstractNumId w:val="29"/>
  </w:num>
  <w:num w:numId="44">
    <w:abstractNumId w:val="18"/>
  </w:num>
  <w:num w:numId="45">
    <w:abstractNumId w:val="43"/>
  </w:num>
  <w:num w:numId="46">
    <w:abstractNumId w:val="12"/>
  </w:num>
  <w:num w:numId="47">
    <w:abstractNumId w:val="49"/>
  </w:num>
  <w:num w:numId="48">
    <w:abstractNumId w:val="3"/>
  </w:num>
  <w:num w:numId="49">
    <w:abstractNumId w:val="36"/>
  </w:num>
  <w:num w:numId="50">
    <w:abstractNumId w:val="32"/>
  </w:num>
  <w:num w:numId="51">
    <w:abstractNumId w:val="35"/>
  </w:num>
  <w:num w:numId="52">
    <w:abstractNumId w:val="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668A4"/>
    <w:rsid w:val="002F337C"/>
    <w:rsid w:val="005879C5"/>
    <w:rsid w:val="00A668A4"/>
    <w:rsid w:val="00E9145D"/>
    <w:rsid w:val="00F22D11"/>
    <w:rsid w:val="00F35F89"/>
    <w:rsid w:val="00F6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A668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0"/>
    <w:link w:val="20"/>
    <w:uiPriority w:val="9"/>
    <w:qFormat/>
    <w:rsid w:val="00A668A4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A668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668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0"/>
    <w:uiPriority w:val="1"/>
    <w:qFormat/>
    <w:rsid w:val="00A668A4"/>
    <w:pPr>
      <w:ind w:left="821"/>
    </w:pPr>
    <w:rPr>
      <w:b/>
      <w:bCs/>
      <w:sz w:val="24"/>
      <w:szCs w:val="24"/>
    </w:rPr>
  </w:style>
  <w:style w:type="paragraph" w:customStyle="1" w:styleId="TOC2">
    <w:name w:val="TOC 2"/>
    <w:basedOn w:val="a0"/>
    <w:uiPriority w:val="1"/>
    <w:qFormat/>
    <w:rsid w:val="00A668A4"/>
    <w:pPr>
      <w:ind w:left="1241" w:hanging="420"/>
    </w:pPr>
    <w:rPr>
      <w:sz w:val="24"/>
      <w:szCs w:val="24"/>
    </w:rPr>
  </w:style>
  <w:style w:type="paragraph" w:customStyle="1" w:styleId="TOC3">
    <w:name w:val="TOC 3"/>
    <w:basedOn w:val="a0"/>
    <w:uiPriority w:val="1"/>
    <w:qFormat/>
    <w:rsid w:val="00A668A4"/>
    <w:pPr>
      <w:ind w:left="890"/>
    </w:pPr>
    <w:rPr>
      <w:sz w:val="24"/>
      <w:szCs w:val="24"/>
    </w:rPr>
  </w:style>
  <w:style w:type="paragraph" w:styleId="a4">
    <w:name w:val="Body Text"/>
    <w:basedOn w:val="a0"/>
    <w:link w:val="a5"/>
    <w:uiPriority w:val="1"/>
    <w:qFormat/>
    <w:rsid w:val="00A668A4"/>
    <w:rPr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1"/>
    <w:rsid w:val="00A668A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0"/>
    <w:uiPriority w:val="1"/>
    <w:qFormat/>
    <w:rsid w:val="00A668A4"/>
    <w:pPr>
      <w:spacing w:before="66"/>
      <w:ind w:left="474" w:hanging="360"/>
      <w:outlineLvl w:val="1"/>
    </w:pPr>
    <w:rPr>
      <w:b/>
      <w:bCs/>
      <w:i/>
      <w:sz w:val="28"/>
      <w:szCs w:val="28"/>
    </w:rPr>
  </w:style>
  <w:style w:type="paragraph" w:customStyle="1" w:styleId="Heading2">
    <w:name w:val="Heading 2"/>
    <w:basedOn w:val="a0"/>
    <w:uiPriority w:val="1"/>
    <w:qFormat/>
    <w:rsid w:val="00A668A4"/>
    <w:pPr>
      <w:ind w:left="934"/>
      <w:outlineLvl w:val="2"/>
    </w:pPr>
    <w:rPr>
      <w:b/>
      <w:bCs/>
      <w:sz w:val="24"/>
      <w:szCs w:val="24"/>
    </w:rPr>
  </w:style>
  <w:style w:type="paragraph" w:styleId="a6">
    <w:name w:val="List Paragraph"/>
    <w:basedOn w:val="a0"/>
    <w:uiPriority w:val="34"/>
    <w:qFormat/>
    <w:rsid w:val="00A668A4"/>
    <w:pPr>
      <w:ind w:left="533" w:hanging="360"/>
    </w:pPr>
  </w:style>
  <w:style w:type="paragraph" w:customStyle="1" w:styleId="TableParagraph">
    <w:name w:val="Table Paragraph"/>
    <w:basedOn w:val="a0"/>
    <w:uiPriority w:val="1"/>
    <w:qFormat/>
    <w:rsid w:val="00A668A4"/>
  </w:style>
  <w:style w:type="paragraph" w:styleId="a7">
    <w:name w:val="Balloon Text"/>
    <w:basedOn w:val="a0"/>
    <w:link w:val="a8"/>
    <w:uiPriority w:val="99"/>
    <w:semiHidden/>
    <w:unhideWhenUsed/>
    <w:rsid w:val="00A668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668A4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Heading6">
    <w:name w:val="Heading 6"/>
    <w:basedOn w:val="a0"/>
    <w:uiPriority w:val="1"/>
    <w:qFormat/>
    <w:rsid w:val="00A668A4"/>
    <w:pPr>
      <w:autoSpaceDE/>
      <w:autoSpaceDN/>
      <w:ind w:left="118"/>
      <w:outlineLvl w:val="6"/>
    </w:pPr>
    <w:rPr>
      <w:b/>
      <w:bCs/>
      <w:sz w:val="24"/>
      <w:szCs w:val="24"/>
      <w:lang w:val="en-US" w:eastAsia="en-US" w:bidi="ar-SA"/>
    </w:rPr>
  </w:style>
  <w:style w:type="paragraph" w:customStyle="1" w:styleId="ConsPlusTitle">
    <w:name w:val="ConsPlusTitle"/>
    <w:uiPriority w:val="99"/>
    <w:rsid w:val="00A668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668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ing11">
    <w:name w:val="Heading 11"/>
    <w:basedOn w:val="a0"/>
    <w:rsid w:val="00A668A4"/>
    <w:pPr>
      <w:autoSpaceDE/>
      <w:autoSpaceDN/>
      <w:spacing w:line="319" w:lineRule="exact"/>
      <w:ind w:left="115"/>
      <w:outlineLvl w:val="1"/>
    </w:pPr>
    <w:rPr>
      <w:b/>
      <w:bCs/>
      <w:sz w:val="28"/>
      <w:szCs w:val="28"/>
      <w:lang w:val="en-US" w:eastAsia="en-US" w:bidi="ar-SA"/>
    </w:rPr>
  </w:style>
  <w:style w:type="paragraph" w:customStyle="1" w:styleId="21">
    <w:name w:val="Список 21"/>
    <w:basedOn w:val="a0"/>
    <w:uiPriority w:val="99"/>
    <w:rsid w:val="00A668A4"/>
    <w:pPr>
      <w:widowControl/>
      <w:autoSpaceDE/>
      <w:autoSpaceDN/>
      <w:ind w:left="566" w:hanging="283"/>
    </w:pPr>
    <w:rPr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0"/>
    <w:uiPriority w:val="99"/>
    <w:rsid w:val="00A668A4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ar-SA" w:bidi="ar-SA"/>
    </w:rPr>
  </w:style>
  <w:style w:type="paragraph" w:styleId="a9">
    <w:name w:val="Body Text Indent"/>
    <w:basedOn w:val="a0"/>
    <w:link w:val="aa"/>
    <w:uiPriority w:val="99"/>
    <w:rsid w:val="00A668A4"/>
    <w:pPr>
      <w:autoSpaceDE/>
      <w:autoSpaceDN/>
      <w:spacing w:after="120"/>
      <w:ind w:left="283"/>
    </w:pPr>
    <w:rPr>
      <w:lang w:val="en-US" w:eastAsia="en-US" w:bidi="ar-SA"/>
    </w:rPr>
  </w:style>
  <w:style w:type="character" w:customStyle="1" w:styleId="aa">
    <w:name w:val="Основной текст с отступом Знак"/>
    <w:basedOn w:val="a1"/>
    <w:link w:val="a9"/>
    <w:uiPriority w:val="99"/>
    <w:rsid w:val="00A668A4"/>
    <w:rPr>
      <w:rFonts w:ascii="Times New Roman" w:eastAsia="Times New Roman" w:hAnsi="Times New Roman" w:cs="Times New Roman"/>
      <w:lang w:val="en-US"/>
    </w:rPr>
  </w:style>
  <w:style w:type="paragraph" w:customStyle="1" w:styleId="1">
    <w:name w:val="Абзац списка1"/>
    <w:basedOn w:val="a0"/>
    <w:rsid w:val="00A668A4"/>
    <w:pPr>
      <w:autoSpaceDE/>
      <w:autoSpaceDN/>
      <w:ind w:left="116"/>
    </w:pPr>
    <w:rPr>
      <w:rFonts w:eastAsia="Calibri"/>
      <w:lang w:val="en-US" w:eastAsia="en-US" w:bidi="ar-SA"/>
    </w:rPr>
  </w:style>
  <w:style w:type="paragraph" w:styleId="22">
    <w:name w:val="Body Text 2"/>
    <w:basedOn w:val="a0"/>
    <w:link w:val="23"/>
    <w:uiPriority w:val="99"/>
    <w:semiHidden/>
    <w:unhideWhenUsed/>
    <w:rsid w:val="00A668A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A668A4"/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2"/>
    <w:uiPriority w:val="59"/>
    <w:rsid w:val="00A66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unhideWhenUsed/>
    <w:rsid w:val="00A668A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d">
    <w:name w:val="Strong"/>
    <w:basedOn w:val="a1"/>
    <w:uiPriority w:val="22"/>
    <w:qFormat/>
    <w:rsid w:val="00A668A4"/>
    <w:rPr>
      <w:b/>
      <w:bCs/>
    </w:rPr>
  </w:style>
  <w:style w:type="character" w:customStyle="1" w:styleId="FontStyle28">
    <w:name w:val="Font Style28"/>
    <w:rsid w:val="00A668A4"/>
    <w:rPr>
      <w:rFonts w:ascii="Times New Roman" w:hAnsi="Times New Roman" w:cs="Times New Roman" w:hint="default"/>
      <w:sz w:val="24"/>
      <w:szCs w:val="24"/>
    </w:rPr>
  </w:style>
  <w:style w:type="paragraph" w:styleId="ae">
    <w:name w:val="header"/>
    <w:basedOn w:val="a0"/>
    <w:link w:val="af"/>
    <w:uiPriority w:val="99"/>
    <w:semiHidden/>
    <w:unhideWhenUsed/>
    <w:rsid w:val="00A668A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A668A4"/>
    <w:rPr>
      <w:rFonts w:ascii="Times New Roman" w:eastAsia="Times New Roman" w:hAnsi="Times New Roman" w:cs="Times New Roman"/>
      <w:lang w:eastAsia="ru-RU" w:bidi="ru-RU"/>
    </w:rPr>
  </w:style>
  <w:style w:type="paragraph" w:styleId="af0">
    <w:name w:val="footer"/>
    <w:basedOn w:val="a0"/>
    <w:link w:val="af1"/>
    <w:uiPriority w:val="99"/>
    <w:semiHidden/>
    <w:unhideWhenUsed/>
    <w:rsid w:val="00A668A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A668A4"/>
    <w:rPr>
      <w:rFonts w:ascii="Times New Roman" w:eastAsia="Times New Roman" w:hAnsi="Times New Roman" w:cs="Times New Roman"/>
      <w:lang w:eastAsia="ru-RU" w:bidi="ru-RU"/>
    </w:rPr>
  </w:style>
  <w:style w:type="character" w:styleId="af2">
    <w:name w:val="Emphasis"/>
    <w:qFormat/>
    <w:rsid w:val="00A668A4"/>
    <w:rPr>
      <w:i/>
      <w:iCs/>
    </w:rPr>
  </w:style>
  <w:style w:type="paragraph" w:styleId="af3">
    <w:name w:val="footnote text"/>
    <w:basedOn w:val="a0"/>
    <w:link w:val="af4"/>
    <w:semiHidden/>
    <w:rsid w:val="00A668A4"/>
    <w:pPr>
      <w:autoSpaceDE/>
      <w:autoSpaceDN/>
    </w:pPr>
    <w:rPr>
      <w:rFonts w:ascii="Arial" w:hAnsi="Arial"/>
      <w:snapToGrid w:val="0"/>
      <w:sz w:val="16"/>
      <w:szCs w:val="20"/>
      <w:lang w:bidi="ar-SA"/>
    </w:rPr>
  </w:style>
  <w:style w:type="character" w:customStyle="1" w:styleId="af4">
    <w:name w:val="Текст сноски Знак"/>
    <w:basedOn w:val="a1"/>
    <w:link w:val="af3"/>
    <w:semiHidden/>
    <w:rsid w:val="00A668A4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a">
    <w:name w:val="спис"/>
    <w:basedOn w:val="af3"/>
    <w:rsid w:val="00A668A4"/>
    <w:pPr>
      <w:keepNext/>
      <w:widowControl/>
      <w:numPr>
        <w:numId w:val="47"/>
      </w:numPr>
      <w:suppressLineNumbers/>
      <w:tabs>
        <w:tab w:val="clear" w:pos="360"/>
        <w:tab w:val="num" w:pos="851"/>
      </w:tabs>
      <w:spacing w:before="60"/>
      <w:ind w:left="851" w:hanging="284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346158/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19043</Words>
  <Characters>108548</Characters>
  <Application>Microsoft Office Word</Application>
  <DocSecurity>0</DocSecurity>
  <Lines>904</Lines>
  <Paragraphs>254</Paragraphs>
  <ScaleCrop>false</ScaleCrop>
  <Company/>
  <LinksUpToDate>false</LinksUpToDate>
  <CharactersWithSpaces>127337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2018-05-11T12:18:00Z</dcterms:created>
  <dcterms:modified xsi:type="dcterms:W3CDTF">2018-05-11T12:22:00Z</dcterms:modified>
</cp:coreProperties>
</file>